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7" w:rsidRDefault="00D908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8BF">
        <w:rPr>
          <w:rFonts w:ascii="Times New Roman" w:hAnsi="Times New Roman" w:cs="Times New Roman"/>
          <w:b/>
          <w:sz w:val="28"/>
          <w:szCs w:val="28"/>
          <w:u w:val="single"/>
        </w:rPr>
        <w:t>21 ГРУППА СВ. ОБЩЕСТВОЗНАНИЕ.</w:t>
      </w:r>
    </w:p>
    <w:p w:rsidR="00B72C06" w:rsidRDefault="00B72C06" w:rsidP="00247C80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Дифференцированный зачет по обществознанию.</w:t>
      </w:r>
    </w:p>
    <w:p w:rsidR="00B72C06" w:rsidRPr="00AA0556" w:rsidRDefault="00B72C06" w:rsidP="00B72C06">
      <w:pPr>
        <w:pStyle w:val="a4"/>
        <w:rPr>
          <w:rFonts w:ascii="Times New Roman" w:hAnsi="Times New Roman"/>
          <w:sz w:val="28"/>
          <w:szCs w:val="28"/>
        </w:rPr>
      </w:pPr>
      <w:r w:rsidRPr="00AA0556">
        <w:rPr>
          <w:rFonts w:ascii="Times New Roman" w:hAnsi="Times New Roman"/>
          <w:sz w:val="28"/>
          <w:szCs w:val="28"/>
        </w:rPr>
        <w:t>Критерии оценивания студентов:</w:t>
      </w:r>
    </w:p>
    <w:p w:rsidR="00B72C06" w:rsidRPr="00AA0556" w:rsidRDefault="00B72C06" w:rsidP="00B72C06">
      <w:pPr>
        <w:pStyle w:val="a4"/>
        <w:rPr>
          <w:rFonts w:ascii="Times New Roman" w:hAnsi="Times New Roman"/>
          <w:b/>
          <w:sz w:val="28"/>
          <w:szCs w:val="28"/>
        </w:rPr>
      </w:pPr>
    </w:p>
    <w:p w:rsidR="00B72C06" w:rsidRPr="00AA0556" w:rsidRDefault="00B72C06" w:rsidP="00B72C06">
      <w:pPr>
        <w:pStyle w:val="a4"/>
        <w:rPr>
          <w:rFonts w:ascii="Times New Roman" w:hAnsi="Times New Roman"/>
          <w:b/>
          <w:sz w:val="28"/>
          <w:szCs w:val="28"/>
        </w:rPr>
      </w:pPr>
      <w:r w:rsidRPr="00AA0556">
        <w:rPr>
          <w:rFonts w:ascii="Times New Roman" w:hAnsi="Times New Roman"/>
          <w:b/>
          <w:sz w:val="28"/>
          <w:szCs w:val="28"/>
        </w:rPr>
        <w:t xml:space="preserve">Меньше 42 – «2» </w:t>
      </w:r>
    </w:p>
    <w:p w:rsidR="00B72C06" w:rsidRPr="00AA0556" w:rsidRDefault="00B72C06" w:rsidP="00B72C06">
      <w:pPr>
        <w:pStyle w:val="a4"/>
        <w:rPr>
          <w:rFonts w:ascii="Times New Roman" w:hAnsi="Times New Roman"/>
          <w:b/>
          <w:sz w:val="28"/>
          <w:szCs w:val="28"/>
        </w:rPr>
      </w:pPr>
      <w:r w:rsidRPr="00AA0556">
        <w:rPr>
          <w:rFonts w:ascii="Times New Roman" w:hAnsi="Times New Roman"/>
          <w:b/>
          <w:sz w:val="28"/>
          <w:szCs w:val="28"/>
        </w:rPr>
        <w:t>42-47  - «3»</w:t>
      </w:r>
    </w:p>
    <w:p w:rsidR="00B72C06" w:rsidRPr="00AA0556" w:rsidRDefault="00B72C06" w:rsidP="00B72C06">
      <w:pPr>
        <w:pStyle w:val="a4"/>
        <w:rPr>
          <w:rFonts w:ascii="Times New Roman" w:hAnsi="Times New Roman"/>
          <w:b/>
          <w:sz w:val="28"/>
          <w:szCs w:val="28"/>
        </w:rPr>
      </w:pPr>
      <w:r w:rsidRPr="00AA0556">
        <w:rPr>
          <w:rFonts w:ascii="Times New Roman" w:hAnsi="Times New Roman"/>
          <w:b/>
          <w:sz w:val="28"/>
          <w:szCs w:val="28"/>
        </w:rPr>
        <w:t>48-53  - «4»</w:t>
      </w:r>
    </w:p>
    <w:p w:rsidR="00B72C06" w:rsidRPr="00AA0556" w:rsidRDefault="00B72C06" w:rsidP="00B72C06">
      <w:pPr>
        <w:pStyle w:val="a4"/>
        <w:rPr>
          <w:rFonts w:ascii="Times New Roman" w:hAnsi="Times New Roman"/>
          <w:b/>
          <w:sz w:val="28"/>
          <w:szCs w:val="28"/>
        </w:rPr>
      </w:pPr>
      <w:r w:rsidRPr="00AA0556">
        <w:rPr>
          <w:rFonts w:ascii="Times New Roman" w:hAnsi="Times New Roman"/>
          <w:b/>
          <w:sz w:val="28"/>
          <w:szCs w:val="28"/>
        </w:rPr>
        <w:t>54-60  - «5»</w:t>
      </w:r>
    </w:p>
    <w:p w:rsidR="00B72C06" w:rsidRPr="00AA0556" w:rsidRDefault="00B72C06" w:rsidP="00B72C06">
      <w:pPr>
        <w:pStyle w:val="a4"/>
        <w:rPr>
          <w:rFonts w:ascii="Times New Roman" w:hAnsi="Times New Roman"/>
          <w:b/>
          <w:sz w:val="28"/>
          <w:szCs w:val="28"/>
        </w:rPr>
      </w:pPr>
    </w:p>
    <w:p w:rsidR="00B72C06" w:rsidRPr="00AA0556" w:rsidRDefault="00B72C06" w:rsidP="00B72C06">
      <w:pPr>
        <w:pStyle w:val="a4"/>
        <w:rPr>
          <w:rFonts w:ascii="Times New Roman" w:hAnsi="Times New Roman"/>
          <w:b/>
          <w:sz w:val="28"/>
          <w:szCs w:val="28"/>
        </w:rPr>
      </w:pPr>
    </w:p>
    <w:p w:rsidR="00B72C06" w:rsidRDefault="00B72C06" w:rsidP="00B72C06">
      <w:pPr>
        <w:pStyle w:val="a4"/>
        <w:rPr>
          <w:rFonts w:ascii="Times New Roman" w:hAnsi="Times New Roman"/>
          <w:b/>
          <w:sz w:val="32"/>
          <w:szCs w:val="32"/>
        </w:rPr>
      </w:pPr>
    </w:p>
    <w:p w:rsidR="00B72C06" w:rsidRDefault="00B72C06" w:rsidP="00B72C06">
      <w:pPr>
        <w:pStyle w:val="a4"/>
        <w:rPr>
          <w:rFonts w:ascii="Times New Roman" w:hAnsi="Times New Roman"/>
          <w:b/>
          <w:sz w:val="32"/>
          <w:szCs w:val="32"/>
        </w:rPr>
      </w:pPr>
    </w:p>
    <w:p w:rsidR="00B72C06" w:rsidRDefault="00B72C06" w:rsidP="00B72C06">
      <w:pPr>
        <w:pStyle w:val="a4"/>
        <w:rPr>
          <w:rFonts w:ascii="Times New Roman" w:hAnsi="Times New Roman"/>
          <w:b/>
          <w:sz w:val="32"/>
          <w:szCs w:val="32"/>
        </w:rPr>
      </w:pPr>
    </w:p>
    <w:p w:rsidR="00B72C06" w:rsidRDefault="00B72C06" w:rsidP="00B72C06">
      <w:pPr>
        <w:pStyle w:val="a4"/>
        <w:rPr>
          <w:rFonts w:ascii="Times New Roman" w:hAnsi="Times New Roman"/>
          <w:b/>
          <w:sz w:val="32"/>
          <w:szCs w:val="32"/>
        </w:rPr>
      </w:pPr>
    </w:p>
    <w:p w:rsidR="00B72C06" w:rsidRDefault="00B72C06" w:rsidP="00B72C06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Вариант № 1  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1(А)                                                 </w:t>
      </w:r>
    </w:p>
    <w:p w:rsidR="00B72C06" w:rsidRPr="00B4711B" w:rsidRDefault="00B72C06" w:rsidP="00B72C0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14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Тест состоит из 39 заданий. Прежде, чем приступить к его выполнению,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подумай, в чем заключается смысл задания. Вспомни значения терминов, понятий,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указанных в вопросе. Выполняя задания, необходимо выбрать один правильный ответ, либо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дописать пропущенные понятия, термин или дату.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Обществом в широком смысле слова называют:</w:t>
      </w:r>
    </w:p>
    <w:p w:rsidR="00B72C06" w:rsidRDefault="00B72C06" w:rsidP="00B72C06">
      <w:pPr>
        <w:pStyle w:val="a4"/>
      </w:pPr>
      <w:r>
        <w:t>А) объединение людей по интересам            Б) жителей той или иной страны</w:t>
      </w:r>
    </w:p>
    <w:p w:rsidR="00B72C06" w:rsidRDefault="00B72C06" w:rsidP="00B72C06">
      <w:pPr>
        <w:pStyle w:val="a4"/>
      </w:pPr>
      <w:r>
        <w:t>В) Обособившаяся от природы часть материального мира</w:t>
      </w:r>
    </w:p>
    <w:p w:rsidR="00B72C06" w:rsidRDefault="00B72C06" w:rsidP="00B72C06">
      <w:pPr>
        <w:pStyle w:val="a4"/>
      </w:pPr>
      <w:r>
        <w:t>Г) совокупность форм объединения людей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К общественным отношениям не относятся:</w:t>
      </w:r>
    </w:p>
    <w:p w:rsidR="00B72C06" w:rsidRDefault="00B72C06" w:rsidP="00B72C06">
      <w:pPr>
        <w:pStyle w:val="a4"/>
      </w:pPr>
      <w:r>
        <w:t>А) отношения в семье</w:t>
      </w:r>
    </w:p>
    <w:p w:rsidR="00B72C06" w:rsidRDefault="00B72C06" w:rsidP="00B72C06">
      <w:pPr>
        <w:pStyle w:val="a4"/>
      </w:pPr>
      <w:r>
        <w:t>Б) отношения между работником и работодателем</w:t>
      </w:r>
    </w:p>
    <w:p w:rsidR="00B72C06" w:rsidRDefault="00B72C06" w:rsidP="00B72C06">
      <w:pPr>
        <w:pStyle w:val="a4"/>
      </w:pPr>
      <w:r>
        <w:t>В) отношения между природой и обществом</w:t>
      </w:r>
    </w:p>
    <w:p w:rsidR="00B72C06" w:rsidRDefault="00B72C06" w:rsidP="00B72C06">
      <w:pPr>
        <w:pStyle w:val="a4"/>
      </w:pPr>
      <w:r>
        <w:t>Г) связи между социальными группами и внутри них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А3. Характерной чертой западной цивилизации является:</w:t>
      </w:r>
    </w:p>
    <w:p w:rsidR="00B72C06" w:rsidRDefault="00B72C06" w:rsidP="00B72C06">
      <w:pPr>
        <w:pStyle w:val="a4"/>
      </w:pPr>
      <w:r>
        <w:t>А) низкая социальная мобильность</w:t>
      </w:r>
    </w:p>
    <w:p w:rsidR="00B72C06" w:rsidRDefault="00B72C06" w:rsidP="00B72C06">
      <w:pPr>
        <w:pStyle w:val="a4"/>
      </w:pPr>
      <w:r>
        <w:t>Б) длительное сохранение традиционных правовых норм</w:t>
      </w:r>
    </w:p>
    <w:p w:rsidR="00B72C06" w:rsidRDefault="00B72C06" w:rsidP="00B72C06">
      <w:pPr>
        <w:pStyle w:val="a4"/>
      </w:pPr>
      <w:r>
        <w:t>В) активное внедрение новых технологий</w:t>
      </w:r>
    </w:p>
    <w:p w:rsidR="00B72C06" w:rsidRDefault="00B72C06" w:rsidP="00B72C06">
      <w:pPr>
        <w:pStyle w:val="a4"/>
      </w:pPr>
      <w:r>
        <w:t>Г) слабость и неразвитость демократических ценностей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К числу глобальных проблем не относится:</w:t>
      </w:r>
    </w:p>
    <w:p w:rsidR="00B72C06" w:rsidRDefault="00B72C06" w:rsidP="00B72C06">
      <w:pPr>
        <w:pStyle w:val="a4"/>
      </w:pPr>
      <w:r>
        <w:t>А) угроза ядерной войны       Б) дефицит природных ресурсов</w:t>
      </w:r>
    </w:p>
    <w:p w:rsidR="00B72C06" w:rsidRDefault="00B72C06" w:rsidP="00B72C06">
      <w:pPr>
        <w:pStyle w:val="a4"/>
      </w:pPr>
      <w:r>
        <w:t>В</w:t>
      </w:r>
      <w:r>
        <w:rPr>
          <w:b/>
        </w:rPr>
        <w:t xml:space="preserve">) </w:t>
      </w:r>
      <w:r>
        <w:t>атеизм как противопоставление религиозной идеологии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b/>
        </w:rPr>
        <w:t>А5: Что характеризует общество как динамичную систему?</w:t>
      </w:r>
      <w:r>
        <w:rPr>
          <w:b/>
        </w:rPr>
        <w:br/>
      </w:r>
      <w:r>
        <w:t>А) наличие общественных отношений</w:t>
      </w:r>
      <w:r>
        <w:br/>
        <w:t>Б) сохранение связи с природой</w:t>
      </w:r>
      <w:r>
        <w:br/>
        <w:t>В) наличие социальных институтов</w:t>
      </w:r>
      <w:r>
        <w:br/>
        <w:t>Г) самоорганизация и саморазвитие</w:t>
      </w:r>
      <w:r>
        <w:br/>
      </w: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>: Абсолютная истина, в отличие от относительной истины, – это</w:t>
      </w:r>
      <w:r>
        <w:rPr>
          <w:b/>
        </w:rPr>
        <w:br/>
      </w:r>
      <w:r>
        <w:t>А) выводы, полученные научным путем</w:t>
      </w:r>
      <w:r>
        <w:br/>
        <w:t>Б) суждения, лишенные субъективных оценок</w:t>
      </w:r>
      <w:r>
        <w:br/>
      </w:r>
      <w:r>
        <w:lastRenderedPageBreak/>
        <w:t>В) исчерпывающее знание о предмете</w:t>
      </w:r>
      <w:r>
        <w:br/>
        <w:t>Г) экспериментально установленные факты</w:t>
      </w:r>
      <w:r>
        <w:br/>
      </w:r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>: Развитие химии позволило создать новые, более эффективные лекарства, спасающие человечество от множества болезней. Какая функция науки проявилась в этом факте?</w:t>
      </w:r>
      <w:r>
        <w:rPr>
          <w:b/>
        </w:rPr>
        <w:br/>
      </w:r>
      <w:r>
        <w:t>А) объяснительная     Б) прогностическая      В) социальная      Г) мировоззренческая</w:t>
      </w:r>
      <w:r>
        <w:br/>
      </w:r>
      <w:r>
        <w:rPr>
          <w:b/>
        </w:rPr>
        <w:t>А8: Верны ли следующие суждения об ответственности личности?</w:t>
      </w:r>
      <w:r>
        <w:rPr>
          <w:b/>
        </w:rPr>
        <w:br/>
      </w:r>
      <w:r>
        <w:t>А. Ответственность предполагает предвидение последствий собственных поступков.</w:t>
      </w:r>
      <w:r>
        <w:br/>
        <w:t>Б. Ответственность предполагает оценку собственных поступков с точки зрения их социальной направленности.</w:t>
      </w:r>
      <w:r>
        <w:br/>
        <w:t>1) верно только А</w:t>
      </w:r>
      <w:r>
        <w:br/>
        <w:t>2) верно только Б</w:t>
      </w:r>
      <w:r>
        <w:br/>
        <w:t>3) верны оба суждения</w:t>
      </w:r>
      <w:r>
        <w:br/>
        <w:t>4) оба суждения неверны</w:t>
      </w:r>
      <w:r>
        <w:br/>
      </w:r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rPr>
          <w:b/>
        </w:rPr>
        <w:t>: Необходимым условием развития рыночной экономики является</w:t>
      </w:r>
      <w:r>
        <w:br/>
        <w:t>А) устранение неравенства доходов населения</w:t>
      </w:r>
      <w:r>
        <w:br/>
        <w:t>Б) увеличение расходов государственного бюджета</w:t>
      </w:r>
      <w:r>
        <w:br/>
        <w:t>В)</w:t>
      </w:r>
      <w:r>
        <w:rPr>
          <w:b/>
        </w:rPr>
        <w:t xml:space="preserve"> </w:t>
      </w:r>
      <w:r>
        <w:t>частная собственность на средства производства</w:t>
      </w:r>
      <w:r>
        <w:br/>
        <w:t>Г) превышение предложения над спросом</w:t>
      </w:r>
      <w:r>
        <w:br/>
        <w:t xml:space="preserve"> </w:t>
      </w:r>
      <w:r>
        <w:rPr>
          <w:b/>
        </w:rPr>
        <w:t>А10: Доход, получаемый собственником от денежных сбережений на личном счете, – это</w:t>
      </w:r>
      <w:r>
        <w:rPr>
          <w:b/>
        </w:rPr>
        <w:br/>
      </w:r>
      <w:r>
        <w:t>А)</w:t>
      </w:r>
      <w:r>
        <w:rPr>
          <w:b/>
        </w:rPr>
        <w:t xml:space="preserve"> </w:t>
      </w:r>
      <w:r>
        <w:t>банковский процент     Б) прибыль</w:t>
      </w:r>
      <w:r>
        <w:br/>
        <w:t>В) бонус                                 Г) дивиденды</w:t>
      </w:r>
      <w:r>
        <w:br/>
      </w:r>
      <w:r>
        <w:rPr>
          <w:b/>
        </w:rPr>
        <w:t>А11: Что из перечисленного отражают статьи государственного бюджета?</w:t>
      </w:r>
      <w:r>
        <w:rPr>
          <w:b/>
        </w:rPr>
        <w:br/>
      </w:r>
      <w:r>
        <w:t>А) показатели роста прибыли предприятий</w:t>
      </w:r>
      <w:r>
        <w:br/>
        <w:t>Б) доходы граждан от предпринимательской деятельности</w:t>
      </w:r>
      <w:r>
        <w:br/>
        <w:t>В) расходы на содержание армии</w:t>
      </w:r>
      <w:r>
        <w:br/>
        <w:t>Г) среднемесячную заработную плату</w:t>
      </w:r>
      <w:r>
        <w:br/>
      </w:r>
      <w:r>
        <w:rPr>
          <w:b/>
        </w:rPr>
        <w:t>А12: Верны ли следующие суждения о центральном банке?</w:t>
      </w:r>
      <w:r>
        <w:rPr>
          <w:b/>
        </w:rPr>
        <w:br/>
      </w:r>
      <w:r>
        <w:t>А. Центральный банк возглавляет коммерческие банки и руководит их</w:t>
      </w:r>
      <w:r>
        <w:br/>
        <w:t>деятельностью.</w:t>
      </w:r>
      <w:r>
        <w:br/>
        <w:t>Б. Центральный банк контролирует объем денежной массы и производит</w:t>
      </w:r>
      <w:r>
        <w:br/>
        <w:t>эмиссию денег.</w:t>
      </w:r>
      <w:r>
        <w:br/>
        <w:t>1) верно только А</w:t>
      </w:r>
      <w:r>
        <w:br/>
        <w:t>2) верно только Б</w:t>
      </w:r>
      <w:r>
        <w:br/>
      </w:r>
      <w:r>
        <w:rPr>
          <w:b/>
        </w:rPr>
        <w:t>3)</w:t>
      </w:r>
      <w:r>
        <w:t xml:space="preserve"> верны оба суждения</w:t>
      </w:r>
      <w:r>
        <w:br/>
        <w:t>4) оба суждения неверны</w:t>
      </w:r>
      <w:r>
        <w:br/>
      </w:r>
      <w:r>
        <w:rPr>
          <w:rFonts w:ascii="Times New Roman" w:eastAsia="Times New Roman" w:hAnsi="Times New Roman"/>
          <w:b/>
        </w:rPr>
        <w:t>А13: Верны ли следующие суждения о гражданском обществе?</w:t>
      </w:r>
      <w:r>
        <w:rPr>
          <w:rFonts w:ascii="Times New Roman" w:eastAsia="Times New Roman" w:hAnsi="Times New Roman"/>
        </w:rPr>
        <w:br/>
        <w:t>А. В гражданском обществе государство контролирует все сферы общественной жизни.</w:t>
      </w:r>
      <w:r>
        <w:rPr>
          <w:rFonts w:ascii="Times New Roman" w:eastAsia="Times New Roman" w:hAnsi="Times New Roman"/>
        </w:rPr>
        <w:br/>
        <w:t>Б. Характерной чертой гражданского общества является наличие свободного доступа граждан к различной информации.</w:t>
      </w:r>
      <w:r>
        <w:rPr>
          <w:rFonts w:ascii="Times New Roman" w:eastAsia="Times New Roman" w:hAnsi="Times New Roman"/>
        </w:rPr>
        <w:br/>
        <w:t>1) верно только А</w:t>
      </w:r>
      <w:r>
        <w:rPr>
          <w:rFonts w:ascii="Times New Roman" w:eastAsia="Times New Roman" w:hAnsi="Times New Roman"/>
        </w:rPr>
        <w:br/>
        <w:t>2</w:t>
      </w:r>
      <w:r>
        <w:rPr>
          <w:rFonts w:ascii="Times New Roman" w:eastAsia="Times New Roman" w:hAnsi="Times New Roman"/>
          <w:b/>
        </w:rPr>
        <w:t>)</w:t>
      </w:r>
      <w:r>
        <w:rPr>
          <w:rFonts w:ascii="Times New Roman" w:eastAsia="Times New Roman" w:hAnsi="Times New Roman"/>
        </w:rPr>
        <w:t xml:space="preserve"> верно только Б</w:t>
      </w:r>
      <w:r>
        <w:rPr>
          <w:rFonts w:ascii="Times New Roman" w:eastAsia="Times New Roman" w:hAnsi="Times New Roman"/>
        </w:rPr>
        <w:br/>
        <w:t>3) верны оба суждения</w:t>
      </w:r>
      <w:r>
        <w:rPr>
          <w:rFonts w:ascii="Times New Roman" w:eastAsia="Times New Roman" w:hAnsi="Times New Roman"/>
        </w:rPr>
        <w:br/>
        <w:t>4) оба суждения неверны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>А14: Нормы права, в отличие от других социальных норм, всегда</w:t>
      </w:r>
      <w:r>
        <w:rPr>
          <w:rFonts w:ascii="Times New Roman" w:eastAsia="Times New Roman" w:hAnsi="Times New Roman"/>
          <w:b/>
        </w:rPr>
        <w:br/>
      </w:r>
      <w:r>
        <w:rPr>
          <w:rFonts w:ascii="Times New Roman" w:eastAsia="Times New Roman" w:hAnsi="Times New Roman"/>
        </w:rPr>
        <w:t>А) регулируют общественные отношения    Б) устанавливаются государством</w:t>
      </w:r>
      <w:r>
        <w:rPr>
          <w:rFonts w:ascii="Times New Roman" w:eastAsia="Times New Roman" w:hAnsi="Times New Roman"/>
        </w:rPr>
        <w:br/>
        <w:t>В) гарантируют равноправие                          Г) обеспечивают социальную справедливость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>А15: Какая форма юридического лица предполагает, что прибыль распределяется между членами в соответствии с их трудовым участием?</w:t>
      </w:r>
      <w:r>
        <w:rPr>
          <w:rFonts w:ascii="Times New Roman" w:eastAsia="Times New Roman" w:hAnsi="Times New Roman"/>
          <w:b/>
        </w:rPr>
        <w:br/>
      </w:r>
      <w:r>
        <w:rPr>
          <w:rFonts w:ascii="Times New Roman" w:eastAsia="Times New Roman" w:hAnsi="Times New Roman"/>
        </w:rPr>
        <w:t>А) производственный кооператив     Б) унитарное предприятие</w:t>
      </w:r>
      <w:r>
        <w:rPr>
          <w:rFonts w:ascii="Times New Roman" w:eastAsia="Times New Roman" w:hAnsi="Times New Roman"/>
        </w:rPr>
        <w:br/>
        <w:t>В) закрытое акционерное общество   Г) открытое акционерное общество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>А16: В каком судебном процессе рассматриваются исковые дела по взысканию</w:t>
      </w:r>
      <w:r>
        <w:rPr>
          <w:rFonts w:ascii="Times New Roman" w:eastAsia="Times New Roman" w:hAnsi="Times New Roman"/>
          <w:b/>
        </w:rPr>
        <w:br/>
        <w:t>алиментов на несовершеннолетних детей?</w:t>
      </w:r>
      <w:r>
        <w:rPr>
          <w:rFonts w:ascii="Times New Roman" w:eastAsia="Times New Roman" w:hAnsi="Times New Roman"/>
          <w:b/>
        </w:rPr>
        <w:br/>
      </w:r>
      <w:r>
        <w:rPr>
          <w:rFonts w:ascii="Times New Roman" w:eastAsia="Times New Roman" w:hAnsi="Times New Roman"/>
        </w:rPr>
        <w:t xml:space="preserve">А) административном   Б) арбитражном   </w:t>
      </w:r>
      <w:r>
        <w:rPr>
          <w:rFonts w:ascii="Times New Roman" w:eastAsia="Times New Roman" w:hAnsi="Times New Roman"/>
          <w:b/>
        </w:rPr>
        <w:t>В)</w:t>
      </w:r>
      <w:r>
        <w:rPr>
          <w:rFonts w:ascii="Times New Roman" w:eastAsia="Times New Roman" w:hAnsi="Times New Roman"/>
        </w:rPr>
        <w:t xml:space="preserve"> гражданском       Г) </w:t>
      </w:r>
      <w:proofErr w:type="gramStart"/>
      <w:r>
        <w:rPr>
          <w:rFonts w:ascii="Times New Roman" w:eastAsia="Times New Roman" w:hAnsi="Times New Roman"/>
        </w:rPr>
        <w:t>уголовном</w:t>
      </w:r>
      <w:proofErr w:type="gramEnd"/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  <w:bCs/>
        </w:rPr>
        <w:t>А17.</w:t>
      </w:r>
      <w:r>
        <w:rPr>
          <w:rFonts w:ascii="Times New Roman" w:eastAsia="Times New Roman" w:hAnsi="Times New Roman"/>
          <w:b/>
        </w:rPr>
        <w:t xml:space="preserve"> Примером позитивного отклоняющегося поведения является: 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</w:t>
      </w:r>
      <w:proofErr w:type="gramStart"/>
      <w:r>
        <w:rPr>
          <w:rFonts w:ascii="Times New Roman" w:eastAsia="Times New Roman" w:hAnsi="Times New Roman"/>
        </w:rPr>
        <w:t>)С</w:t>
      </w:r>
      <w:proofErr w:type="gramEnd"/>
      <w:r>
        <w:rPr>
          <w:rFonts w:ascii="Times New Roman" w:eastAsia="Times New Roman" w:hAnsi="Times New Roman"/>
        </w:rPr>
        <w:t>оздание произведений изобразительного искусства;   Б) занятия физкультурой;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В) учеба в школе</w:t>
      </w:r>
      <w:r>
        <w:rPr>
          <w:rFonts w:ascii="Times New Roman" w:eastAsia="Times New Roman" w:hAnsi="Times New Roman"/>
          <w:b/>
        </w:rPr>
        <w:t xml:space="preserve">;                                                                     </w:t>
      </w:r>
      <w:r>
        <w:rPr>
          <w:rFonts w:ascii="Times New Roman" w:eastAsia="Times New Roman" w:hAnsi="Times New Roman"/>
        </w:rPr>
        <w:t xml:space="preserve">Г) посещение футбольного матча. 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А18</w:t>
      </w:r>
      <w:r>
        <w:rPr>
          <w:rFonts w:ascii="Times New Roman" w:eastAsia="Times New Roman" w:hAnsi="Times New Roman"/>
        </w:rPr>
        <w:t>. Что из перечисленного иллюстрирует негативное отклоняющее поведение?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открытие нового направления в науке;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</w:t>
      </w:r>
      <w:proofErr w:type="gramStart"/>
      <w:r>
        <w:rPr>
          <w:rFonts w:ascii="Times New Roman" w:eastAsia="Times New Roman" w:hAnsi="Times New Roman"/>
        </w:rPr>
        <w:t>)к</w:t>
      </w:r>
      <w:proofErr w:type="gramEnd"/>
      <w:r>
        <w:rPr>
          <w:rFonts w:ascii="Times New Roman" w:eastAsia="Times New Roman" w:hAnsi="Times New Roman"/>
        </w:rPr>
        <w:t>оллекционирование дверных ручек;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злоупотребление алкоголем;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</w:t>
      </w:r>
      <w:proofErr w:type="gramStart"/>
      <w:r>
        <w:rPr>
          <w:rFonts w:ascii="Times New Roman" w:eastAsia="Times New Roman" w:hAnsi="Times New Roman"/>
        </w:rPr>
        <w:t>)в</w:t>
      </w:r>
      <w:proofErr w:type="gramEnd"/>
      <w:r>
        <w:rPr>
          <w:rFonts w:ascii="Times New Roman" w:eastAsia="Times New Roman" w:hAnsi="Times New Roman"/>
        </w:rPr>
        <w:t>ысокие достижения в спорте.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А19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>Совершение противоправного проступка является примером: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социальной мобильности; 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proofErr w:type="gramStart"/>
      <w:r>
        <w:rPr>
          <w:rFonts w:ascii="Times New Roman" w:hAnsi="Times New Roman"/>
        </w:rPr>
        <w:t>)с</w:t>
      </w:r>
      <w:proofErr w:type="gramEnd"/>
      <w:r>
        <w:rPr>
          <w:rFonts w:ascii="Times New Roman" w:hAnsi="Times New Roman"/>
        </w:rPr>
        <w:t>оциально одобряемого поведения;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)н</w:t>
      </w:r>
      <w:proofErr w:type="gramEnd"/>
      <w:r>
        <w:rPr>
          <w:rFonts w:ascii="Times New Roman" w:hAnsi="Times New Roman"/>
        </w:rPr>
        <w:t>егативного отклоняющегося поведения;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)с</w:t>
      </w:r>
      <w:proofErr w:type="gramEnd"/>
      <w:r>
        <w:rPr>
          <w:rFonts w:ascii="Times New Roman" w:hAnsi="Times New Roman"/>
        </w:rPr>
        <w:t>оциального контроля.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А20.Толерантность применительно к межнациональным отношениям означает: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proofErr w:type="gramStart"/>
      <w:r>
        <w:rPr>
          <w:rFonts w:ascii="Times New Roman" w:hAnsi="Times New Roman"/>
        </w:rPr>
        <w:t>)у</w:t>
      </w:r>
      <w:proofErr w:type="gramEnd"/>
      <w:r>
        <w:rPr>
          <w:rFonts w:ascii="Times New Roman" w:hAnsi="Times New Roman"/>
        </w:rPr>
        <w:t>важение к обычаям и традициям других народов, учет их в общении;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Б) уважение к другой религии, веротерпимость;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)п</w:t>
      </w:r>
      <w:proofErr w:type="gramEnd"/>
      <w:r>
        <w:rPr>
          <w:rFonts w:ascii="Times New Roman" w:hAnsi="Times New Roman"/>
        </w:rPr>
        <w:t>ринятие иного мнения как данности, готовность у диалогу с инакомыслящими;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)н</w:t>
      </w:r>
      <w:proofErr w:type="gramEnd"/>
      <w:r>
        <w:rPr>
          <w:rFonts w:ascii="Times New Roman" w:hAnsi="Times New Roman"/>
        </w:rPr>
        <w:t>егативное отношение к другой точке зрения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A21. Что из указанного связано с понятием «власть»?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самопознание    Б) авторитет        В) социализация       Г) урбанизация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А22. Политикой древние греки называли: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А) </w:t>
      </w:r>
      <w:proofErr w:type="gramStart"/>
      <w:r>
        <w:rPr>
          <w:rFonts w:ascii="Times New Roman" w:eastAsia="Times New Roman" w:hAnsi="Times New Roman"/>
        </w:rPr>
        <w:t>искусство ведения</w:t>
      </w:r>
      <w:proofErr w:type="gramEnd"/>
      <w:r>
        <w:rPr>
          <w:rFonts w:ascii="Times New Roman" w:eastAsia="Times New Roman" w:hAnsi="Times New Roman"/>
        </w:rPr>
        <w:t xml:space="preserve"> домашнего хозяйства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ораторское искусство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искусство управления государством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Г) политический талант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А23. Власть опирается </w:t>
      </w:r>
      <w:proofErr w:type="gramStart"/>
      <w:r>
        <w:rPr>
          <w:rFonts w:ascii="Times New Roman" w:eastAsia="Times New Roman" w:hAnsi="Times New Roman"/>
          <w:b/>
        </w:rPr>
        <w:t>на</w:t>
      </w:r>
      <w:proofErr w:type="gramEnd"/>
      <w:r>
        <w:rPr>
          <w:rFonts w:ascii="Times New Roman" w:eastAsia="Times New Roman" w:hAnsi="Times New Roman"/>
          <w:b/>
        </w:rPr>
        <w:t>: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А) авторитет   Б) силу    В) право     Г) на все </w:t>
      </w:r>
      <w:proofErr w:type="gramStart"/>
      <w:r>
        <w:rPr>
          <w:rFonts w:ascii="Times New Roman" w:eastAsia="Times New Roman" w:hAnsi="Times New Roman"/>
        </w:rPr>
        <w:t>выше перечисленное</w:t>
      </w:r>
      <w:proofErr w:type="gramEnd"/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А24. Подписывает и обнародует федеральные законы РФ: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Президент РФ                                          Б) Председатель Правительства РФ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Председатель Совета Федерации РФ    Г) Председатель Государственной думы РФ</w:t>
      </w:r>
    </w:p>
    <w:p w:rsidR="00B72C06" w:rsidRDefault="00B72C06" w:rsidP="00B72C06">
      <w:pPr>
        <w:pStyle w:val="a4"/>
        <w:rPr>
          <w:rFonts w:ascii="Times New Roman" w:eastAsiaTheme="minorEastAsia" w:hAnsi="Times New Roman"/>
        </w:rPr>
      </w:pPr>
      <w:r>
        <w:rPr>
          <w:rFonts w:ascii="Times New Roman" w:hAnsi="Times New Roman"/>
          <w:b/>
        </w:rPr>
        <w:t>А25. Права человека и гражданина закреплены в конституции государства Z, но в реальной жизни не обеспечиваются. У власти находится одна партия, которая установила единую общеобязательную идеологию и ведёт непримиримую борьбу с инакомыслием. Какой политический режим установился в стране Z?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А) авторитарный    </w:t>
      </w:r>
      <w:r>
        <w:rPr>
          <w:rFonts w:ascii="Times New Roman" w:hAnsi="Times New Roman"/>
          <w:b/>
        </w:rPr>
        <w:t>Б)</w:t>
      </w:r>
      <w:r>
        <w:rPr>
          <w:rFonts w:ascii="Times New Roman" w:hAnsi="Times New Roman"/>
        </w:rPr>
        <w:t xml:space="preserve"> тоталитарный    В) диктаторский    Г) демократический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А26. Верны ли следующие суждения о государстве?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А. Государство представляет интересы общества как целого и защищает общее благо</w:t>
      </w:r>
      <w:r>
        <w:rPr>
          <w:rFonts w:ascii="Times New Roman" w:hAnsi="Times New Roman"/>
        </w:rPr>
        <w:br/>
        <w:t xml:space="preserve">Б. Государство в современном мире обладает исключительным правом регулировать </w:t>
      </w:r>
      <w:proofErr w:type="gramStart"/>
      <w:r>
        <w:rPr>
          <w:rFonts w:ascii="Times New Roman" w:hAnsi="Times New Roman"/>
        </w:rPr>
        <w:t>экономические процессы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1) верно только А</w:t>
      </w:r>
      <w:r>
        <w:rPr>
          <w:rFonts w:ascii="Times New Roman" w:hAnsi="Times New Roman"/>
        </w:rPr>
        <w:br/>
        <w:t>2) верно только Б</w:t>
      </w:r>
      <w:r>
        <w:rPr>
          <w:rFonts w:ascii="Times New Roman" w:hAnsi="Times New Roman"/>
        </w:rPr>
        <w:br/>
        <w:t>3) оба суждения верны</w:t>
      </w:r>
      <w:r>
        <w:rPr>
          <w:rFonts w:ascii="Times New Roman" w:hAnsi="Times New Roman"/>
        </w:rPr>
        <w:br/>
        <w:t>4) оба суждения не верны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А27. Правовые нормы, в отличие от других социальных норм,</w:t>
      </w:r>
      <w:r>
        <w:rPr>
          <w:rFonts w:ascii="Times New Roman" w:hAnsi="Times New Roman"/>
        </w:rPr>
        <w:br/>
        <w:t>А) регулируют поведение людей</w:t>
      </w:r>
      <w:r>
        <w:rPr>
          <w:rFonts w:ascii="Times New Roman" w:hAnsi="Times New Roman"/>
        </w:rPr>
        <w:br/>
        <w:t>Б) ограничивают свободу людей</w:t>
      </w:r>
      <w:r>
        <w:rPr>
          <w:rFonts w:ascii="Times New Roman" w:hAnsi="Times New Roman"/>
        </w:rPr>
        <w:br/>
        <w:t>В) принимаются и охраняются государством</w:t>
      </w:r>
      <w:r>
        <w:rPr>
          <w:rFonts w:ascii="Times New Roman" w:hAnsi="Times New Roman"/>
        </w:rPr>
        <w:br/>
        <w:t>Г) вводят правила жизни в обществе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А28.Какие из названных групп относятся к этническим группам?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мужчины и женщины; Б) дети и старики;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малые народы;              Г) интеллигенты.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А29.</w:t>
      </w:r>
      <w:r>
        <w:rPr>
          <w:rFonts w:ascii="Times New Roman" w:eastAsia="Times New Roman" w:hAnsi="Times New Roman"/>
          <w:b/>
        </w:rPr>
        <w:t>Какие из названных групп являются демографическими группами?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дети и старики; Б) малые народы;              В</w:t>
      </w:r>
      <w:proofErr w:type="gramStart"/>
      <w:r>
        <w:rPr>
          <w:rFonts w:ascii="Times New Roman" w:eastAsia="Times New Roman" w:hAnsi="Times New Roman"/>
        </w:rPr>
        <w:t>)и</w:t>
      </w:r>
      <w:proofErr w:type="gramEnd"/>
      <w:r>
        <w:rPr>
          <w:rFonts w:ascii="Times New Roman" w:eastAsia="Times New Roman" w:hAnsi="Times New Roman"/>
        </w:rPr>
        <w:t>нтеллигенты;    Г) программисты.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А30</w:t>
      </w:r>
      <w:r>
        <w:rPr>
          <w:rFonts w:ascii="Times New Roman" w:eastAsia="Times New Roman" w:hAnsi="Times New Roman"/>
          <w:b/>
        </w:rPr>
        <w:t>.Русские составляют общность: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демографическую; Б) профессиональную;     В)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этническую;              Г</w:t>
      </w:r>
      <w:proofErr w:type="gramStart"/>
      <w:r>
        <w:rPr>
          <w:rFonts w:ascii="Times New Roman" w:eastAsia="Times New Roman" w:hAnsi="Times New Roman"/>
        </w:rPr>
        <w:t>)п</w:t>
      </w:r>
      <w:proofErr w:type="gramEnd"/>
      <w:r>
        <w:rPr>
          <w:rFonts w:ascii="Times New Roman" w:eastAsia="Times New Roman" w:hAnsi="Times New Roman"/>
        </w:rPr>
        <w:t>олитическую.</w:t>
      </w:r>
    </w:p>
    <w:p w:rsidR="00B72C06" w:rsidRDefault="00B72C06" w:rsidP="00B72C06">
      <w:pPr>
        <w:pStyle w:val="a4"/>
        <w:rPr>
          <w:rFonts w:ascii="Times New Roman" w:hAnsi="Times New Roman"/>
        </w:rPr>
      </w:pP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ЧАСТЬ 2 (В)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</w:p>
    <w:p w:rsidR="00B72C06" w:rsidRDefault="00B72C06" w:rsidP="00B72C06">
      <w:pPr>
        <w:pStyle w:val="a4"/>
        <w:rPr>
          <w:b/>
          <w:szCs w:val="24"/>
        </w:rPr>
      </w:pPr>
      <w:r>
        <w:rPr>
          <w:b/>
          <w:szCs w:val="24"/>
        </w:rPr>
        <w:lastRenderedPageBreak/>
        <w:t>В 1. Ниже приведен перечень терминов. Все они, за исключением одного связаны с понятием «гражданское общество». Найдите и укажите термин не связанный с этим понятием.</w:t>
      </w:r>
    </w:p>
    <w:p w:rsidR="00B72C06" w:rsidRDefault="00B72C06" w:rsidP="00B72C06">
      <w:pPr>
        <w:pStyle w:val="a4"/>
        <w:rPr>
          <w:szCs w:val="24"/>
        </w:rPr>
      </w:pPr>
      <w:r>
        <w:rPr>
          <w:szCs w:val="24"/>
        </w:rPr>
        <w:t>Убеждение; свободный индивид; власть; церковь; традиция. 1б</w:t>
      </w:r>
    </w:p>
    <w:p w:rsidR="00B72C06" w:rsidRDefault="00B72C06" w:rsidP="00B72C06">
      <w:pPr>
        <w:pStyle w:val="a4"/>
        <w:rPr>
          <w:b/>
          <w:szCs w:val="24"/>
        </w:rPr>
      </w:pPr>
      <w:r>
        <w:rPr>
          <w:b/>
          <w:szCs w:val="24"/>
        </w:rPr>
        <w:t>В 2. Найдите в приведенном списке принципы демократии.    </w:t>
      </w:r>
    </w:p>
    <w:p w:rsidR="00B72C06" w:rsidRDefault="00B72C06" w:rsidP="00B72C06">
      <w:pPr>
        <w:pStyle w:val="a4"/>
        <w:rPr>
          <w:szCs w:val="24"/>
        </w:rPr>
      </w:pPr>
      <w:r>
        <w:rPr>
          <w:szCs w:val="24"/>
        </w:rPr>
        <w:t>А)</w:t>
      </w:r>
      <w:r>
        <w:rPr>
          <w:b/>
          <w:szCs w:val="24"/>
        </w:rPr>
        <w:t xml:space="preserve"> </w:t>
      </w:r>
      <w:r>
        <w:rPr>
          <w:szCs w:val="24"/>
        </w:rPr>
        <w:t xml:space="preserve">принцип суверенитета народы    Б) принцип монополизации власти   </w:t>
      </w:r>
    </w:p>
    <w:p w:rsidR="00B72C06" w:rsidRDefault="00B72C06" w:rsidP="00B72C06">
      <w:pPr>
        <w:pStyle w:val="a4"/>
        <w:rPr>
          <w:szCs w:val="24"/>
        </w:rPr>
      </w:pPr>
      <w:r>
        <w:rPr>
          <w:szCs w:val="24"/>
        </w:rPr>
        <w:t>В) принцип представительства         Г) принцип господства одной правящей идеологии </w:t>
      </w:r>
    </w:p>
    <w:p w:rsidR="00B72C06" w:rsidRDefault="00B72C06" w:rsidP="00B72C06">
      <w:pPr>
        <w:pStyle w:val="a4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 xml:space="preserve">Д) принцип большинства                   Е) принцип неограниченности власти  </w:t>
      </w:r>
      <w:r>
        <w:rPr>
          <w:b/>
          <w:szCs w:val="24"/>
        </w:rPr>
        <w:t>3б.</w:t>
      </w:r>
    </w:p>
    <w:p w:rsidR="00B72C06" w:rsidRDefault="00B72C06" w:rsidP="00B72C06">
      <w:pPr>
        <w:pStyle w:val="a4"/>
        <w:rPr>
          <w:b/>
          <w:szCs w:val="24"/>
        </w:rPr>
      </w:pPr>
      <w:r>
        <w:rPr>
          <w:b/>
          <w:szCs w:val="24"/>
        </w:rPr>
        <w:t>В 3. Прочитайте приведенный ниже текст,  в котором пропущен ряд слов. Выберите из приведенного ниже списка слова, которые необходимо вставить на место попусков.</w:t>
      </w:r>
    </w:p>
    <w:p w:rsidR="00B72C06" w:rsidRDefault="00B72C06" w:rsidP="00B72C06">
      <w:pPr>
        <w:pStyle w:val="a4"/>
        <w:rPr>
          <w:szCs w:val="24"/>
        </w:rPr>
      </w:pPr>
      <w:r>
        <w:rPr>
          <w:szCs w:val="24"/>
        </w:rPr>
        <w:t>«</w:t>
      </w:r>
      <w:proofErr w:type="gramStart"/>
      <w:r>
        <w:rPr>
          <w:szCs w:val="24"/>
        </w:rPr>
        <w:t>Либеральная</w:t>
      </w:r>
      <w:proofErr w:type="gramEnd"/>
      <w:r>
        <w:rPr>
          <w:szCs w:val="24"/>
        </w:rPr>
        <w:t xml:space="preserve"> </w:t>
      </w:r>
      <w:r>
        <w:rPr>
          <w:b/>
          <w:szCs w:val="24"/>
        </w:rPr>
        <w:t>_</w:t>
      </w:r>
      <w:r>
        <w:rPr>
          <w:szCs w:val="24"/>
        </w:rPr>
        <w:t>____ (1) зарождается в Западной Европе на рубеже  XVIII -  XIX веков. Главная ценность либерализма – свобода и независимость человека в экономической и политической области. Государство не должно вмешиваться в экономическую жизнь, предоставляя основной простор свободной _</w:t>
      </w:r>
      <w:r>
        <w:rPr>
          <w:b/>
          <w:szCs w:val="24"/>
        </w:rPr>
        <w:t>_</w:t>
      </w:r>
      <w:r>
        <w:rPr>
          <w:szCs w:val="24"/>
        </w:rPr>
        <w:t xml:space="preserve">__ (2), предпринимательской инициативе. Либералы признают равенство _____(3) в правовом и политическом отношении, естественные права и свободы личности, ломку сословных перегородок. </w:t>
      </w:r>
      <w:proofErr w:type="gramStart"/>
      <w:r>
        <w:rPr>
          <w:szCs w:val="24"/>
        </w:rPr>
        <w:t>Естественные</w:t>
      </w:r>
      <w:proofErr w:type="gramEnd"/>
      <w:r>
        <w:rPr>
          <w:szCs w:val="24"/>
        </w:rPr>
        <w:t>, природные ___</w:t>
      </w:r>
      <w:r>
        <w:rPr>
          <w:b/>
          <w:szCs w:val="24"/>
        </w:rPr>
        <w:t xml:space="preserve">_ </w:t>
      </w:r>
      <w:r>
        <w:rPr>
          <w:szCs w:val="24"/>
        </w:rPr>
        <w:t xml:space="preserve">(4) человека – жизнь, свобода, собственность. Их гарантирует </w:t>
      </w:r>
      <w:r>
        <w:rPr>
          <w:b/>
          <w:szCs w:val="24"/>
        </w:rPr>
        <w:t>_____</w:t>
      </w:r>
      <w:r>
        <w:rPr>
          <w:szCs w:val="24"/>
        </w:rPr>
        <w:t xml:space="preserve"> (5).  Свобода человека гарантируется законом и, прежде всего, заключается в независимости личности от общества. Либеральная доктрина предполагает равенство возможностей, равенство в судах, но не равенство в экономике, его нет и не должно быть. Все, и </w:t>
      </w:r>
      <w:proofErr w:type="gramStart"/>
      <w:r>
        <w:rPr>
          <w:szCs w:val="24"/>
        </w:rPr>
        <w:t>богатые</w:t>
      </w:r>
      <w:proofErr w:type="gramEnd"/>
      <w:r>
        <w:rPr>
          <w:szCs w:val="24"/>
        </w:rPr>
        <w:t xml:space="preserve"> и бедные, должны платить равные налоги. Избирательная система в либеральной трактовке допускает наличие ____ (6) – например </w:t>
      </w:r>
      <w:proofErr w:type="gramStart"/>
      <w:r>
        <w:rPr>
          <w:szCs w:val="24"/>
        </w:rPr>
        <w:t>имущественного</w:t>
      </w:r>
      <w:proofErr w:type="gramEnd"/>
      <w:r>
        <w:rPr>
          <w:szCs w:val="24"/>
        </w:rPr>
        <w:t xml:space="preserve"> или же образовательного».</w:t>
      </w:r>
    </w:p>
    <w:p w:rsidR="00B72C06" w:rsidRDefault="00B72C06" w:rsidP="00B72C06">
      <w:pPr>
        <w:pStyle w:val="a4"/>
        <w:rPr>
          <w:szCs w:val="24"/>
        </w:rPr>
      </w:pPr>
      <w:r>
        <w:rPr>
          <w:szCs w:val="24"/>
        </w:rPr>
        <w:t>     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B72C06" w:rsidRDefault="00B72C06" w:rsidP="00B72C06">
      <w:pPr>
        <w:pStyle w:val="a4"/>
        <w:rPr>
          <w:szCs w:val="24"/>
        </w:rPr>
      </w:pPr>
      <w:r>
        <w:rPr>
          <w:szCs w:val="24"/>
        </w:rPr>
        <w:t>А) цензы    Б) государство     В) идеология      Г) общество     Д) граждане</w:t>
      </w:r>
    </w:p>
    <w:p w:rsidR="00B72C06" w:rsidRDefault="00B72C06" w:rsidP="00B72C06">
      <w:pPr>
        <w:pStyle w:val="a4"/>
        <w:rPr>
          <w:szCs w:val="24"/>
        </w:rPr>
      </w:pPr>
      <w:r>
        <w:rPr>
          <w:szCs w:val="24"/>
        </w:rPr>
        <w:t>Е) конкуренция     Ж) реформа     З) ответственность    И) права                        6б</w:t>
      </w:r>
    </w:p>
    <w:p w:rsidR="00B72C06" w:rsidRDefault="00B72C06" w:rsidP="00B72C06">
      <w:pPr>
        <w:pStyle w:val="a4"/>
        <w:rPr>
          <w:b/>
          <w:szCs w:val="24"/>
        </w:rPr>
      </w:pPr>
      <w:r>
        <w:rPr>
          <w:b/>
          <w:szCs w:val="24"/>
        </w:rPr>
        <w:t>В 4.  Установите соответствие между типами политических режимов и их признаками </w:t>
      </w:r>
    </w:p>
    <w:p w:rsidR="00B72C06" w:rsidRDefault="00B72C06" w:rsidP="00B72C06">
      <w:pPr>
        <w:pStyle w:val="a4"/>
        <w:rPr>
          <w:szCs w:val="24"/>
        </w:rPr>
      </w:pPr>
      <w:r>
        <w:rPr>
          <w:szCs w:val="24"/>
        </w:rPr>
        <w:t>        ПРИЗНАКИ                                                                          Типы политических режимов</w:t>
      </w:r>
    </w:p>
    <w:p w:rsidR="00B72C06" w:rsidRDefault="00B72C06" w:rsidP="00B72C06">
      <w:pPr>
        <w:pStyle w:val="a4"/>
        <w:rPr>
          <w:szCs w:val="24"/>
        </w:rPr>
      </w:pPr>
      <w:r>
        <w:rPr>
          <w:szCs w:val="24"/>
        </w:rPr>
        <w:t xml:space="preserve">А)    разделение государственных властей                                        1) </w:t>
      </w:r>
      <w:proofErr w:type="gramStart"/>
      <w:r>
        <w:rPr>
          <w:szCs w:val="24"/>
        </w:rPr>
        <w:t>тоталитарный</w:t>
      </w:r>
      <w:proofErr w:type="gramEnd"/>
    </w:p>
    <w:p w:rsidR="00B72C06" w:rsidRDefault="00B72C06" w:rsidP="00B72C06">
      <w:pPr>
        <w:pStyle w:val="a4"/>
        <w:rPr>
          <w:szCs w:val="24"/>
        </w:rPr>
      </w:pPr>
      <w:r>
        <w:rPr>
          <w:szCs w:val="24"/>
        </w:rPr>
        <w:t xml:space="preserve">Б)    господство единой общеобязательной идеологии                2) </w:t>
      </w:r>
      <w:proofErr w:type="gramStart"/>
      <w:r>
        <w:rPr>
          <w:szCs w:val="24"/>
        </w:rPr>
        <w:t>демократический</w:t>
      </w:r>
      <w:proofErr w:type="gramEnd"/>
    </w:p>
    <w:p w:rsidR="00B72C06" w:rsidRDefault="00B72C06" w:rsidP="00B72C06">
      <w:pPr>
        <w:pStyle w:val="a4"/>
        <w:rPr>
          <w:szCs w:val="24"/>
        </w:rPr>
      </w:pPr>
      <w:r>
        <w:rPr>
          <w:szCs w:val="24"/>
        </w:rPr>
        <w:t>В)    политический плюрализм                                                                </w:t>
      </w:r>
    </w:p>
    <w:p w:rsidR="00B72C06" w:rsidRDefault="00B72C06" w:rsidP="00B72C06">
      <w:pPr>
        <w:pStyle w:val="a4"/>
        <w:rPr>
          <w:szCs w:val="24"/>
        </w:rPr>
      </w:pPr>
      <w:r>
        <w:rPr>
          <w:szCs w:val="24"/>
        </w:rPr>
        <w:t>Г)    широкий круг прав и свобод граждан                                            5б</w:t>
      </w:r>
    </w:p>
    <w:p w:rsidR="00B72C06" w:rsidRDefault="00B72C06" w:rsidP="00B72C06">
      <w:pPr>
        <w:pStyle w:val="a4"/>
        <w:rPr>
          <w:szCs w:val="24"/>
        </w:rPr>
      </w:pPr>
      <w:r>
        <w:rPr>
          <w:szCs w:val="24"/>
        </w:rPr>
        <w:t>Д)    всесторонний контроль государства за жизнью общества    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В 5. Какие из приведенных примеров могут быть отнесены к массовой культуре?   3б</w:t>
      </w:r>
      <w:r>
        <w:rPr>
          <w:b/>
        </w:rPr>
        <w:br/>
      </w:r>
      <w:r>
        <w:t>А) фортепианный концерт  Б) философское эссе    В) детективный роман</w:t>
      </w:r>
      <w:r>
        <w:br/>
        <w:t>Г) героическая былина        Д) эпос   Е) телевидение    Ж) радиотрансляция эстрадного концерта</w:t>
      </w:r>
      <w:r>
        <w:br/>
      </w:r>
      <w:r>
        <w:rPr>
          <w:b/>
        </w:rPr>
        <w:t>В</w:t>
      </w:r>
      <w:proofErr w:type="gramStart"/>
      <w:r>
        <w:rPr>
          <w:b/>
        </w:rPr>
        <w:t>6</w:t>
      </w:r>
      <w:proofErr w:type="gramEnd"/>
      <w:r>
        <w:rPr>
          <w:b/>
        </w:rPr>
        <w:t>.Найдите черты сходства  экономической и со</w:t>
      </w:r>
      <w:r>
        <w:rPr>
          <w:b/>
        </w:rPr>
        <w:softHyphen/>
        <w:t>циальной сфер общества.</w:t>
      </w:r>
    </w:p>
    <w:p w:rsidR="00B72C06" w:rsidRDefault="00B72C06" w:rsidP="00B72C06">
      <w:pPr>
        <w:pStyle w:val="a4"/>
      </w:pPr>
      <w:r>
        <w:t xml:space="preserve"> А</w:t>
      </w:r>
      <w:proofErr w:type="gramStart"/>
      <w:r>
        <w:t>)о</w:t>
      </w:r>
      <w:proofErr w:type="gramEnd"/>
      <w:r>
        <w:t>казывает влияние на политическую сферу и зависит от нее;       </w:t>
      </w:r>
    </w:p>
    <w:p w:rsidR="00B72C06" w:rsidRDefault="00B72C06" w:rsidP="00B72C06">
      <w:pPr>
        <w:pStyle w:val="a4"/>
      </w:pPr>
      <w:r>
        <w:t xml:space="preserve"> Б) включает в себя распределение и потребление;                          </w:t>
      </w:r>
    </w:p>
    <w:p w:rsidR="00B72C06" w:rsidRDefault="00B72C06" w:rsidP="00B72C06">
      <w:pPr>
        <w:pStyle w:val="a4"/>
      </w:pPr>
      <w:r>
        <w:t> В) создает товары и услуги;                                          </w:t>
      </w:r>
    </w:p>
    <w:p w:rsidR="00B72C06" w:rsidRDefault="00B72C06" w:rsidP="00B72C06">
      <w:pPr>
        <w:pStyle w:val="a4"/>
      </w:pPr>
      <w:r>
        <w:t xml:space="preserve"> Г) включает помощь социально незащищенным слоям на</w:t>
      </w:r>
      <w:r>
        <w:softHyphen/>
        <w:t>селения;</w:t>
      </w:r>
    </w:p>
    <w:p w:rsidR="00B72C06" w:rsidRDefault="00B72C06" w:rsidP="00B7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>
        <w:rPr>
          <w:rFonts w:eastAsia="Times New Roman"/>
        </w:rPr>
        <w:t>Д</w:t>
      </w:r>
      <w:proofErr w:type="gramStart"/>
      <w:r>
        <w:rPr>
          <w:rFonts w:eastAsia="Times New Roman"/>
        </w:rPr>
        <w:t>)с</w:t>
      </w:r>
      <w:proofErr w:type="gramEnd"/>
      <w:r>
        <w:rPr>
          <w:rFonts w:eastAsia="Times New Roman"/>
        </w:rPr>
        <w:t>уществует на всех стадиях развития общества.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2б</w:t>
      </w:r>
    </w:p>
    <w:p w:rsidR="00B72C06" w:rsidRDefault="00B72C06" w:rsidP="00B72C06">
      <w:pPr>
        <w:pStyle w:val="a4"/>
      </w:pPr>
      <w:r>
        <w:rPr>
          <w:b/>
        </w:rPr>
        <w:t>В</w:t>
      </w:r>
      <w:proofErr w:type="gramStart"/>
      <w:r>
        <w:rPr>
          <w:b/>
        </w:rPr>
        <w:t>7</w:t>
      </w:r>
      <w:proofErr w:type="gramEnd"/>
      <w:r>
        <w:rPr>
          <w:b/>
        </w:rPr>
        <w:t>. Найдите в предложенном списке глобальные проблемы человечества. Выпишите номера, под которыми они записаны</w:t>
      </w:r>
      <w:r>
        <w:t>:</w:t>
      </w:r>
    </w:p>
    <w:p w:rsidR="00B72C06" w:rsidRDefault="00B72C06" w:rsidP="00B72C06">
      <w:pPr>
        <w:pStyle w:val="a4"/>
      </w:pPr>
      <w:r>
        <w:t>А)</w:t>
      </w:r>
      <w:r>
        <w:rPr>
          <w:b/>
        </w:rPr>
        <w:t xml:space="preserve"> </w:t>
      </w:r>
      <w:r>
        <w:t>загрязнение окружающей среды;   Б) угроза ядерной войны;</w:t>
      </w:r>
    </w:p>
    <w:p w:rsidR="00B72C06" w:rsidRDefault="00B72C06" w:rsidP="00B72C06">
      <w:pPr>
        <w:pStyle w:val="a4"/>
      </w:pPr>
      <w:r>
        <w:t>В) ограниченность ресурсов;  Г) демографический кризис;    Д) рост числа неполных семей. 4б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В8. Все перечисленные ниже понятия, за исключением од</w:t>
      </w:r>
      <w:r>
        <w:rPr>
          <w:b/>
        </w:rPr>
        <w:softHyphen/>
        <w:t>ного, относятся к категории «доходы государственного бюджета».</w:t>
      </w:r>
    </w:p>
    <w:p w:rsidR="00B72C06" w:rsidRDefault="00B72C06" w:rsidP="00B72C06">
      <w:pPr>
        <w:pStyle w:val="a4"/>
      </w:pPr>
      <w:r>
        <w:t>Акцизы, налог с продаж, таможенная пошлина, дота</w:t>
      </w:r>
      <w:r>
        <w:softHyphen/>
        <w:t>ции предприятиям. Найдите и укажите понятие,  «выпадающее» из этого ряда.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9</w:t>
      </w:r>
      <w:proofErr w:type="gramEnd"/>
      <w:r>
        <w:rPr>
          <w:b/>
        </w:rPr>
        <w:t>. Прочитайте приведённый ниже текст, в котором пропущен ряд слов.</w:t>
      </w:r>
    </w:p>
    <w:p w:rsidR="00B72C06" w:rsidRDefault="00B72C06" w:rsidP="00B72C06">
      <w:pPr>
        <w:pStyle w:val="a4"/>
      </w:pPr>
      <w:r>
        <w:t xml:space="preserve">Характеристика общества как ____________(1) предусматривает изучение его внутренней структуры. Её основными элементами </w:t>
      </w:r>
      <w:proofErr w:type="spellStart"/>
      <w:r>
        <w:t>являются_____________</w:t>
      </w:r>
      <w:proofErr w:type="spellEnd"/>
      <w:r>
        <w:t xml:space="preserve">(2) общественной жизни и социальные институты. Выделяют экономическую, социальную, политическую и духовные сферы. </w:t>
      </w:r>
      <w:r>
        <w:lastRenderedPageBreak/>
        <w:t xml:space="preserve">Все они находятся в тесной взаимосвязи, так как поддерживают </w:t>
      </w:r>
      <w:proofErr w:type="spellStart"/>
      <w:proofErr w:type="gramStart"/>
      <w:r>
        <w:t>необходимую</w:t>
      </w:r>
      <w:proofErr w:type="gramEnd"/>
      <w:r>
        <w:t>____________</w:t>
      </w:r>
      <w:proofErr w:type="spellEnd"/>
      <w:r>
        <w:t xml:space="preserve">(3) общества, ________________(4) в каждой из сфер решают важные социальные задачи. Они  обеспечивают производство и распределение различных </w:t>
      </w:r>
      <w:proofErr w:type="spellStart"/>
      <w:r>
        <w:t>видов________________</w:t>
      </w:r>
      <w:proofErr w:type="spellEnd"/>
      <w:r>
        <w:t xml:space="preserve">(5), а также управление </w:t>
      </w:r>
      <w:proofErr w:type="gramStart"/>
      <w:r>
        <w:t>совместной</w:t>
      </w:r>
      <w:proofErr w:type="gramEnd"/>
      <w:r>
        <w:t xml:space="preserve"> ______________(6) людей.</w:t>
      </w:r>
    </w:p>
    <w:p w:rsidR="00B72C06" w:rsidRDefault="00B72C06" w:rsidP="00B72C06">
      <w:pPr>
        <w:pStyle w:val="a4"/>
      </w:pPr>
      <w:r>
        <w:t>Слова в списке даны в именительном падеже, единственном числе.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больше слов, чем вам потребуется для заполнения пропусков.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9"/>
        <w:gridCol w:w="2226"/>
      </w:tblGrid>
      <w:tr w:rsidR="00B72C06" w:rsidTr="00EC3FB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А) целостность</w:t>
            </w:r>
          </w:p>
        </w:tc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Д) сфера</w:t>
            </w:r>
          </w:p>
        </w:tc>
      </w:tr>
      <w:tr w:rsidR="00B72C06" w:rsidTr="00EC3FB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Б</w:t>
            </w:r>
            <w:proofErr w:type="gramStart"/>
            <w:r>
              <w:t>)с</w:t>
            </w:r>
            <w:proofErr w:type="gramEnd"/>
            <w:r>
              <w:t>истема</w:t>
            </w:r>
          </w:p>
        </w:tc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Е) производство</w:t>
            </w:r>
          </w:p>
        </w:tc>
      </w:tr>
      <w:tr w:rsidR="00B72C06" w:rsidTr="00EC3FB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В) общество</w:t>
            </w:r>
          </w:p>
        </w:tc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Ж) культура</w:t>
            </w:r>
          </w:p>
        </w:tc>
      </w:tr>
      <w:tr w:rsidR="00B72C06" w:rsidTr="00EC3FB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Г) социальное благо</w:t>
            </w:r>
          </w:p>
        </w:tc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З) социальный институт</w:t>
            </w:r>
          </w:p>
        </w:tc>
      </w:tr>
      <w:tr w:rsidR="00B72C06" w:rsidTr="00EC3FB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 xml:space="preserve">И) деятельность                                                               </w:t>
            </w:r>
          </w:p>
        </w:tc>
      </w:tr>
    </w:tbl>
    <w:p w:rsidR="00B72C06" w:rsidRDefault="00B72C06" w:rsidP="00B72C06">
      <w:pPr>
        <w:pStyle w:val="a4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  <w:sz w:val="32"/>
          <w:szCs w:val="32"/>
        </w:rPr>
      </w:pPr>
    </w:p>
    <w:p w:rsidR="00B72C06" w:rsidRDefault="00B72C06" w:rsidP="00B72C06">
      <w:pPr>
        <w:pStyle w:val="a4"/>
        <w:rPr>
          <w:rFonts w:ascii="Times New Roman" w:eastAsia="Times New Roman" w:hAnsi="Times New Roman"/>
          <w:b/>
          <w:sz w:val="32"/>
          <w:szCs w:val="32"/>
        </w:rPr>
      </w:pPr>
    </w:p>
    <w:p w:rsidR="00B72C06" w:rsidRDefault="00B72C06" w:rsidP="00B72C06">
      <w:pPr>
        <w:pStyle w:val="a4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ВАРИАНТ 2</w:t>
      </w:r>
    </w:p>
    <w:p w:rsidR="00B72C06" w:rsidRPr="00B4711B" w:rsidRDefault="00B72C06" w:rsidP="00B72C0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14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Тест состоит из 39 заданий. Прежде, чем приступить к его выполнению,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подумай, в чем заключается смысл задания. Вспомни значения терминов, понятий,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указанных в вопросе. Выполняя задания, необходимо выбрать один правильный ответ, либо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дописать пропущенные понятия, термин или дату.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ЧАСТЬ 1 (А)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</w:t>
      </w:r>
      <w:proofErr w:type="gramStart"/>
      <w:r>
        <w:rPr>
          <w:rFonts w:ascii="Times New Roman" w:hAnsi="Times New Roman"/>
          <w:b/>
        </w:rPr>
        <w:t>1</w:t>
      </w:r>
      <w:proofErr w:type="gramEnd"/>
      <w:r>
        <w:rPr>
          <w:rFonts w:ascii="Times New Roman" w:hAnsi="Times New Roman"/>
          <w:b/>
        </w:rPr>
        <w:t>: Что характеризует общество как динамичную систему?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А) наличие общественных отношений           Б) сохранение связи с природой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В) наличие социальных институтов                Г) самоорганизация и саморазвитие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</w:t>
      </w:r>
      <w:proofErr w:type="gramStart"/>
      <w:r>
        <w:rPr>
          <w:rFonts w:ascii="Times New Roman" w:hAnsi="Times New Roman"/>
          <w:b/>
        </w:rPr>
        <w:t>2</w:t>
      </w:r>
      <w:proofErr w:type="gramEnd"/>
      <w:r>
        <w:rPr>
          <w:rFonts w:ascii="Times New Roman" w:hAnsi="Times New Roman"/>
          <w:b/>
        </w:rPr>
        <w:t>. Абсолютная истина, в отличие от относительной истины, – это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А) выводы, полученные научным путем      Б) суждения, лишенные субъективных оценок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исчерпывающее знание о предмете          Г) экспериментально установленные факты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А3: Развитие химии позволило создать новые, более эффективные лекарства, спасающие человечество от множества болезней. Какая функция науки проявилась в этом факте?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А) объяснительная   Б) прогностическая   В) социальная    Г) мировоззренческая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</w:t>
      </w:r>
      <w:proofErr w:type="gramStart"/>
      <w:r>
        <w:rPr>
          <w:rFonts w:ascii="Times New Roman" w:hAnsi="Times New Roman"/>
          <w:b/>
        </w:rPr>
        <w:t>4</w:t>
      </w:r>
      <w:proofErr w:type="gramEnd"/>
      <w:r>
        <w:rPr>
          <w:rFonts w:ascii="Times New Roman" w:hAnsi="Times New Roman"/>
          <w:b/>
        </w:rPr>
        <w:t>: Верны ли следующие суждения об ответственности личности?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А. Ответственность предполагает предвидение последствий собственных поступков.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Б. Ответственность предполагает оценку собственных поступков с точки зрения их социальной направленности.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1) верно только</w:t>
      </w:r>
      <w:proofErr w:type="gramStart"/>
      <w:r>
        <w:rPr>
          <w:rFonts w:ascii="Times New Roman" w:hAnsi="Times New Roman"/>
        </w:rPr>
        <w:t xml:space="preserve"> А</w:t>
      </w:r>
      <w:proofErr w:type="gramEnd"/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2) верно только</w:t>
      </w:r>
      <w:proofErr w:type="gramStart"/>
      <w:r>
        <w:rPr>
          <w:rFonts w:ascii="Times New Roman" w:hAnsi="Times New Roman"/>
        </w:rPr>
        <w:t xml:space="preserve"> Б</w:t>
      </w:r>
      <w:proofErr w:type="gramEnd"/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3) верны оба суждения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4) оба суждения неверны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А5: Необходимым условием развития рыночной экономики является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А) устранение неравенства доходов населения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Б) увеличение расходов государственного бюджета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В) частная собственность на средства производства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Г) превышение предложения над спросом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А</w:t>
      </w:r>
      <w:proofErr w:type="gramStart"/>
      <w:r>
        <w:rPr>
          <w:rFonts w:ascii="Times New Roman" w:hAnsi="Times New Roman"/>
          <w:b/>
        </w:rPr>
        <w:t>6</w:t>
      </w:r>
      <w:proofErr w:type="gramEnd"/>
      <w:r>
        <w:rPr>
          <w:rFonts w:ascii="Times New Roman" w:hAnsi="Times New Roman"/>
          <w:b/>
        </w:rPr>
        <w:t>: Доход, получаемый собственником от денежных сбережений на личном счете, – это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А) банковский процент   Б) прибыль     В) бонус      Г) дивиденды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</w:t>
      </w:r>
      <w:proofErr w:type="gramStart"/>
      <w:r>
        <w:rPr>
          <w:rFonts w:ascii="Times New Roman" w:hAnsi="Times New Roman"/>
          <w:b/>
        </w:rPr>
        <w:t>7</w:t>
      </w:r>
      <w:proofErr w:type="gramEnd"/>
      <w:r>
        <w:rPr>
          <w:rFonts w:ascii="Times New Roman" w:hAnsi="Times New Roman"/>
          <w:b/>
        </w:rPr>
        <w:t>: Что из перечисленного отражают статьи государственного бюджета?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показатели роста прибыли предприятий       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Б) доходы граждан от предпринимательской деятельности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В) расходы на содержание армии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Г) среднемесячную заработную плату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b/>
        </w:rPr>
        <w:t>А8: Верны ли следующие суждения о центральном банке?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А. Центральный банк возглавляет коммерческие банки и руководит их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деятельностью.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Б. Центральный банк контролирует объем денежной массы и производит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эмиссию денег.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1) верно только</w:t>
      </w:r>
      <w:proofErr w:type="gramStart"/>
      <w:r>
        <w:rPr>
          <w:rFonts w:ascii="Times New Roman" w:hAnsi="Times New Roman"/>
        </w:rPr>
        <w:t xml:space="preserve"> А</w:t>
      </w:r>
      <w:proofErr w:type="gramEnd"/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2) верно только</w:t>
      </w:r>
      <w:proofErr w:type="gramStart"/>
      <w:r>
        <w:rPr>
          <w:rFonts w:ascii="Times New Roman" w:hAnsi="Times New Roman"/>
        </w:rPr>
        <w:t xml:space="preserve"> Б</w:t>
      </w:r>
      <w:proofErr w:type="gramEnd"/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3) верны оба суждения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4) оба суждения неверны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</w:t>
      </w:r>
      <w:proofErr w:type="gramStart"/>
      <w:r>
        <w:rPr>
          <w:rFonts w:ascii="Times New Roman" w:hAnsi="Times New Roman"/>
          <w:b/>
        </w:rPr>
        <w:t>9</w:t>
      </w:r>
      <w:proofErr w:type="gramEnd"/>
      <w:r>
        <w:rPr>
          <w:rFonts w:ascii="Times New Roman" w:hAnsi="Times New Roman"/>
          <w:b/>
        </w:rPr>
        <w:t>: При формировании какой общности значительную роль играет единство территории и языка?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А) культурной         Б) этнической     В) демографической      Г) социально-классовой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А10: Социализацией личности называется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А) развитие природных задатков и индивидуальных склонностей человека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Б) столкновение интересов, мнений, взглядов отдельных людей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В) освоение индивидом культурных ценностей общества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Г) поведение человека, противоречащее принятым в обществе социальным нормам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А11: Верны ли следующие суждения о социальном контроле?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А. Одним из элементов социального контроля является самоконтроль.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Б. Социальный контроль предполагает обязательное использование метода принуждения.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1) верно только</w:t>
      </w:r>
      <w:proofErr w:type="gramStart"/>
      <w:r>
        <w:rPr>
          <w:rFonts w:ascii="Times New Roman" w:hAnsi="Times New Roman"/>
        </w:rPr>
        <w:t xml:space="preserve"> А</w:t>
      </w:r>
      <w:proofErr w:type="gramEnd"/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2) верно только</w:t>
      </w:r>
      <w:proofErr w:type="gramStart"/>
      <w:r>
        <w:rPr>
          <w:rFonts w:ascii="Times New Roman" w:hAnsi="Times New Roman"/>
        </w:rPr>
        <w:t xml:space="preserve"> Б</w:t>
      </w:r>
      <w:proofErr w:type="gramEnd"/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3) верны оба суждения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4) оба суждения неверны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А12: Что из перечисленного является формой территориально-государственного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устройства?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А) федерация     Б) республика      В) монархия      Г) демократия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А13: Демократический режим, в отличие от </w:t>
      </w:r>
      <w:proofErr w:type="gramStart"/>
      <w:r>
        <w:rPr>
          <w:rFonts w:ascii="Times New Roman" w:hAnsi="Times New Roman"/>
          <w:b/>
        </w:rPr>
        <w:t>авторитарного</w:t>
      </w:r>
      <w:proofErr w:type="gramEnd"/>
      <w:r>
        <w:rPr>
          <w:rFonts w:ascii="Times New Roman" w:hAnsi="Times New Roman"/>
          <w:b/>
        </w:rPr>
        <w:t>, характеризуется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А) наличием судебной системы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Б) лидерством одной политической партии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В) избранием законодательного органа власти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Г) верховенством закона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А14: Фракция политической партии в парламенте выдвинула своего представителя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должность министра финансов. Какую из функций политической партии </w:t>
      </w:r>
      <w:proofErr w:type="gramStart"/>
      <w:r>
        <w:rPr>
          <w:rFonts w:ascii="Times New Roman" w:hAnsi="Times New Roman"/>
          <w:b/>
        </w:rPr>
        <w:t>в</w:t>
      </w:r>
      <w:proofErr w:type="gramEnd"/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обществе</w:t>
      </w:r>
      <w:proofErr w:type="gramEnd"/>
      <w:r>
        <w:rPr>
          <w:rFonts w:ascii="Times New Roman" w:hAnsi="Times New Roman"/>
          <w:b/>
        </w:rPr>
        <w:t xml:space="preserve"> иллюстрирует этот пример?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А) мобилизация граждан на поддержку правительственных решений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продвижение членов партии в органы исполнительной власти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В) политическая социализация граждан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Г) расширение социальной базы партии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А15: Верны ли следующие суждения о гражданском обществе?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А. В гражданском обществе государство контролирует все сферы общественной жизни.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Б. Характерной чертой гражданского общества является наличие свободного доступа граждан к различной информации.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1) верно только</w:t>
      </w:r>
      <w:proofErr w:type="gramStart"/>
      <w:r>
        <w:rPr>
          <w:rFonts w:ascii="Times New Roman" w:hAnsi="Times New Roman"/>
        </w:rPr>
        <w:t xml:space="preserve"> А</w:t>
      </w:r>
      <w:proofErr w:type="gramEnd"/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2) верно только</w:t>
      </w:r>
      <w:proofErr w:type="gramStart"/>
      <w:r>
        <w:rPr>
          <w:rFonts w:ascii="Times New Roman" w:hAnsi="Times New Roman"/>
        </w:rPr>
        <w:t xml:space="preserve"> Б</w:t>
      </w:r>
      <w:proofErr w:type="gramEnd"/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3) верны оба суждения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4) оба суждения неверны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А16: Нормы права, в отличие от других социальных норм, всегда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А) регулируют общественные отношения       Б)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устанавливаются государством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В) гарантируют равноправие                             Г) обеспечивают социальную справедливость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А17: Какая форма юридического лица предполагает, что прибыль распределяется между членами в соответствии с их трудовым участием?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А) производственный кооператив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Б) унитарное предприятие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В) закрытое акционерное общество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Г) открытое акционерное общество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А18: В каком судебном процессе рассматриваются исковые дела по взысканию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алиментов на несовершеннолетних детей?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А) административном       Б) арбитражном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гражданском                  Г) </w:t>
      </w:r>
      <w:proofErr w:type="gramStart"/>
      <w:r>
        <w:rPr>
          <w:rFonts w:ascii="Times New Roman" w:hAnsi="Times New Roman"/>
        </w:rPr>
        <w:t>уголовном</w:t>
      </w:r>
      <w:proofErr w:type="gramEnd"/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А19: Гражданину К. администрация предприятия отказала в предоставлении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очередного отпуска. Гражданин решил оспорить данное решение. Куда (к кому) он должен обратиться для этого?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А) к нотариусу;    Б) в прокуратуру;    В) в суд;     Г) к уполномоченному по правам человека.</w:t>
      </w:r>
    </w:p>
    <w:p w:rsidR="00B72C06" w:rsidRDefault="00B72C06" w:rsidP="00B72C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А20: Верны ли следующие суждения о правах и обязанностях налогоплательщиков?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А. Налогоплательщики обязаны своевременно и в полном объеме уплачивать налоги и сборы.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Б. Налогоплательщики могут пользоваться льготами по уплате налогов на основаниях и в порядке, установленных законодательством.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1) верно только</w:t>
      </w:r>
      <w:proofErr w:type="gramStart"/>
      <w:r>
        <w:rPr>
          <w:rFonts w:ascii="Times New Roman" w:hAnsi="Times New Roman"/>
        </w:rPr>
        <w:t xml:space="preserve"> А</w:t>
      </w:r>
      <w:proofErr w:type="gramEnd"/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2) верно только</w:t>
      </w:r>
      <w:proofErr w:type="gramStart"/>
      <w:r>
        <w:rPr>
          <w:rFonts w:ascii="Times New Roman" w:hAnsi="Times New Roman"/>
        </w:rPr>
        <w:t xml:space="preserve"> Б</w:t>
      </w:r>
      <w:proofErr w:type="gramEnd"/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3) верны оба суждения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4) оба суждения неверны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А21</w:t>
      </w:r>
      <w:r>
        <w:rPr>
          <w:rFonts w:ascii="Times New Roman" w:eastAsia="Times New Roman" w:hAnsi="Times New Roman"/>
          <w:b/>
        </w:rPr>
        <w:t>. Под социальным неравенством понимаетс</w:t>
      </w:r>
      <w:proofErr w:type="gramStart"/>
      <w:r>
        <w:rPr>
          <w:rFonts w:ascii="Times New Roman" w:eastAsia="Times New Roman" w:hAnsi="Times New Roman"/>
          <w:b/>
        </w:rPr>
        <w:t>я(</w:t>
      </w:r>
      <w:proofErr w:type="gramEnd"/>
      <w:r>
        <w:rPr>
          <w:rFonts w:ascii="Times New Roman" w:eastAsia="Times New Roman" w:hAnsi="Times New Roman"/>
          <w:b/>
        </w:rPr>
        <w:t>-</w:t>
      </w:r>
      <w:proofErr w:type="spellStart"/>
      <w:r>
        <w:rPr>
          <w:rFonts w:ascii="Times New Roman" w:eastAsia="Times New Roman" w:hAnsi="Times New Roman"/>
          <w:b/>
        </w:rPr>
        <w:t>ются</w:t>
      </w:r>
      <w:proofErr w:type="spellEnd"/>
      <w:r>
        <w:rPr>
          <w:rFonts w:ascii="Times New Roman" w:eastAsia="Times New Roman" w:hAnsi="Times New Roman"/>
          <w:b/>
        </w:rPr>
        <w:t>):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</w:t>
      </w:r>
      <w:proofErr w:type="gramStart"/>
      <w:r>
        <w:rPr>
          <w:rFonts w:ascii="Times New Roman" w:eastAsia="Times New Roman" w:hAnsi="Times New Roman"/>
        </w:rPr>
        <w:t>)и</w:t>
      </w:r>
      <w:proofErr w:type="gramEnd"/>
      <w:r>
        <w:rPr>
          <w:rFonts w:ascii="Times New Roman" w:eastAsia="Times New Roman" w:hAnsi="Times New Roman"/>
        </w:rPr>
        <w:t>зменения в статусе человека ; Б)освоение индивидом разных социальных ролей;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</w:t>
      </w:r>
      <w:proofErr w:type="gramStart"/>
      <w:r>
        <w:rPr>
          <w:rFonts w:ascii="Times New Roman" w:eastAsia="Times New Roman" w:hAnsi="Times New Roman"/>
        </w:rPr>
        <w:t>)в</w:t>
      </w:r>
      <w:proofErr w:type="gramEnd"/>
      <w:r>
        <w:rPr>
          <w:rFonts w:ascii="Times New Roman" w:eastAsia="Times New Roman" w:hAnsi="Times New Roman"/>
        </w:rPr>
        <w:t>ыделение в обществе разных социальных групп;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</w:t>
      </w:r>
      <w:proofErr w:type="gramStart"/>
      <w:r>
        <w:rPr>
          <w:rFonts w:ascii="Times New Roman" w:eastAsia="Times New Roman" w:hAnsi="Times New Roman"/>
        </w:rPr>
        <w:t>)у</w:t>
      </w:r>
      <w:proofErr w:type="gramEnd"/>
      <w:r>
        <w:rPr>
          <w:rFonts w:ascii="Times New Roman" w:eastAsia="Times New Roman" w:hAnsi="Times New Roman"/>
        </w:rPr>
        <w:t>словия, при которых люди получают разную долю общественного богатства.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А22.</w:t>
      </w:r>
      <w:r>
        <w:rPr>
          <w:rFonts w:ascii="Times New Roman" w:eastAsia="Times New Roman" w:hAnsi="Times New Roman"/>
          <w:b/>
        </w:rPr>
        <w:t>К социальным группам, выделяемых по общности политических взглядов, относятся: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</w:t>
      </w:r>
      <w:proofErr w:type="gramStart"/>
      <w:r>
        <w:rPr>
          <w:rFonts w:ascii="Times New Roman" w:eastAsia="Times New Roman" w:hAnsi="Times New Roman"/>
        </w:rPr>
        <w:t>)к</w:t>
      </w:r>
      <w:proofErr w:type="gramEnd"/>
      <w:r>
        <w:rPr>
          <w:rFonts w:ascii="Times New Roman" w:eastAsia="Times New Roman" w:hAnsi="Times New Roman"/>
        </w:rPr>
        <w:t>лассы;    Б)партии;    В)нации;     Г)кооперативы.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А23: Демократический режим, в отличие от авторитарного, характеризуется</w:t>
      </w:r>
      <w:r>
        <w:rPr>
          <w:rFonts w:ascii="Times New Roman" w:eastAsia="Times New Roman" w:hAnsi="Times New Roman"/>
        </w:rPr>
        <w:br/>
        <w:t>А) наличием судебной системы                             Б) лидерством одной политической партии</w:t>
      </w:r>
      <w:r>
        <w:rPr>
          <w:rFonts w:ascii="Times New Roman" w:eastAsia="Times New Roman" w:hAnsi="Times New Roman"/>
        </w:rPr>
        <w:br/>
        <w:t>В) избранием законодательного органа власти   Г)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верховенством закона</w:t>
      </w:r>
      <w:r>
        <w:rPr>
          <w:rFonts w:ascii="Times New Roman" w:eastAsia="Times New Roman" w:hAnsi="Times New Roman"/>
          <w:b/>
        </w:rPr>
        <w:br/>
        <w:t>А24: Фракция политической партии в парламенте выдвинула своего представителя</w:t>
      </w:r>
      <w:r>
        <w:rPr>
          <w:rFonts w:ascii="Times New Roman" w:eastAsia="Times New Roman" w:hAnsi="Times New Roman"/>
          <w:b/>
        </w:rPr>
        <w:br/>
        <w:t>на должность министра финансов. Какую из функций политической партии в</w:t>
      </w:r>
      <w:r>
        <w:rPr>
          <w:rFonts w:ascii="Times New Roman" w:eastAsia="Times New Roman" w:hAnsi="Times New Roman"/>
          <w:b/>
        </w:rPr>
        <w:br/>
        <w:t>обществе иллюстрирует этот пример?</w:t>
      </w:r>
      <w:r>
        <w:rPr>
          <w:rFonts w:ascii="Times New Roman" w:eastAsia="Times New Roman" w:hAnsi="Times New Roman"/>
          <w:b/>
        </w:rPr>
        <w:br/>
      </w:r>
      <w:r>
        <w:rPr>
          <w:rFonts w:ascii="Times New Roman" w:eastAsia="Times New Roman" w:hAnsi="Times New Roman"/>
        </w:rPr>
        <w:t>А) мобилизация граждан на поддержку правительственных решений</w:t>
      </w:r>
      <w:r>
        <w:rPr>
          <w:rFonts w:ascii="Times New Roman" w:eastAsia="Times New Roman" w:hAnsi="Times New Roman"/>
        </w:rPr>
        <w:br/>
        <w:t>Б) продвижение членов партии в органы исполнительной власти</w:t>
      </w:r>
      <w:r>
        <w:rPr>
          <w:rFonts w:ascii="Times New Roman" w:eastAsia="Times New Roman" w:hAnsi="Times New Roman"/>
        </w:rPr>
        <w:br/>
        <w:t>В) политическая социализация граждан</w:t>
      </w:r>
      <w:r>
        <w:rPr>
          <w:rFonts w:ascii="Times New Roman" w:eastAsia="Times New Roman" w:hAnsi="Times New Roman"/>
        </w:rPr>
        <w:br/>
        <w:t>Г) расширение социальной базы партии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  <w:bCs/>
        </w:rPr>
        <w:t>А25</w:t>
      </w:r>
      <w:r>
        <w:rPr>
          <w:rFonts w:ascii="Times New Roman" w:eastAsia="Times New Roman" w:hAnsi="Times New Roman"/>
          <w:b/>
        </w:rPr>
        <w:t>.К социальным группам, выделяемым на основании наследуемых прав и обязанностей, относятся: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</w:t>
      </w:r>
      <w:proofErr w:type="gramStart"/>
      <w:r>
        <w:rPr>
          <w:rFonts w:ascii="Times New Roman" w:eastAsia="Times New Roman" w:hAnsi="Times New Roman"/>
          <w:b/>
        </w:rPr>
        <w:t>)</w:t>
      </w:r>
      <w:r>
        <w:rPr>
          <w:rFonts w:ascii="Times New Roman" w:eastAsia="Times New Roman" w:hAnsi="Times New Roman"/>
        </w:rPr>
        <w:t>с</w:t>
      </w:r>
      <w:proofErr w:type="gramEnd"/>
      <w:r>
        <w:rPr>
          <w:rFonts w:ascii="Times New Roman" w:eastAsia="Times New Roman" w:hAnsi="Times New Roman"/>
        </w:rPr>
        <w:t>ословия; Б)классы; В)страты; Г)нации.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А26</w:t>
      </w:r>
      <w:r>
        <w:rPr>
          <w:rFonts w:ascii="Times New Roman" w:eastAsia="Times New Roman" w:hAnsi="Times New Roman"/>
          <w:b/>
        </w:rPr>
        <w:t>.Семью как малую группу характеризует: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общность политических взглядов;    Б)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совместное ведение хозяйства;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получение образования;                      Г) осуществление профессиональной деятельности.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А27.</w:t>
      </w:r>
      <w:r>
        <w:rPr>
          <w:rFonts w:ascii="Times New Roman" w:eastAsia="Times New Roman" w:hAnsi="Times New Roman"/>
          <w:b/>
        </w:rPr>
        <w:t>По принципу профессиональной общности объединяются следующие группы: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врачи, шахтеры, фермеры;     Б) дети, подростки, молодежь;   В) мужчины и женщины.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А28.</w:t>
      </w:r>
      <w:r>
        <w:rPr>
          <w:rFonts w:ascii="Times New Roman" w:eastAsia="Times New Roman" w:hAnsi="Times New Roman"/>
          <w:b/>
        </w:rPr>
        <w:t xml:space="preserve"> К предписанному социальному статусу относится</w:t>
      </w:r>
      <w:r>
        <w:rPr>
          <w:rFonts w:ascii="Times New Roman" w:eastAsia="Times New Roman" w:hAnsi="Times New Roman"/>
        </w:rPr>
        <w:t>: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социальное происхождение; Б</w:t>
      </w:r>
      <w:proofErr w:type="gramStart"/>
      <w:r>
        <w:rPr>
          <w:rFonts w:ascii="Times New Roman" w:eastAsia="Times New Roman" w:hAnsi="Times New Roman"/>
        </w:rPr>
        <w:t>)о</w:t>
      </w:r>
      <w:proofErr w:type="gramEnd"/>
      <w:r>
        <w:rPr>
          <w:rFonts w:ascii="Times New Roman" w:eastAsia="Times New Roman" w:hAnsi="Times New Roman"/>
        </w:rPr>
        <w:t>бразование;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квалификация;                        Г</w:t>
      </w:r>
      <w:proofErr w:type="gramStart"/>
      <w:r>
        <w:rPr>
          <w:rFonts w:ascii="Times New Roman" w:eastAsia="Times New Roman" w:hAnsi="Times New Roman"/>
        </w:rPr>
        <w:t>)у</w:t>
      </w:r>
      <w:proofErr w:type="gramEnd"/>
      <w:r>
        <w:rPr>
          <w:rFonts w:ascii="Times New Roman" w:eastAsia="Times New Roman" w:hAnsi="Times New Roman"/>
        </w:rPr>
        <w:t xml:space="preserve">ровень дохода. 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А29 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К достигаемому социальному статусу относится: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социальное происхождение;  Б</w:t>
      </w:r>
      <w:proofErr w:type="gramStart"/>
      <w:r>
        <w:rPr>
          <w:rFonts w:ascii="Times New Roman" w:eastAsia="Times New Roman" w:hAnsi="Times New Roman"/>
        </w:rPr>
        <w:t>)п</w:t>
      </w:r>
      <w:proofErr w:type="gramEnd"/>
      <w:r>
        <w:rPr>
          <w:rFonts w:ascii="Times New Roman" w:eastAsia="Times New Roman" w:hAnsi="Times New Roman"/>
        </w:rPr>
        <w:t>ринадлежность к полу;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принадлежность к династии</w:t>
      </w:r>
      <w:r>
        <w:rPr>
          <w:rFonts w:ascii="Times New Roman" w:eastAsia="Times New Roman" w:hAnsi="Times New Roman"/>
          <w:b/>
        </w:rPr>
        <w:t xml:space="preserve">; </w:t>
      </w:r>
      <w:r>
        <w:rPr>
          <w:rFonts w:ascii="Times New Roman" w:eastAsia="Times New Roman" w:hAnsi="Times New Roman"/>
        </w:rPr>
        <w:t>Г</w:t>
      </w:r>
      <w:proofErr w:type="gramStart"/>
      <w:r>
        <w:rPr>
          <w:rFonts w:ascii="Times New Roman" w:eastAsia="Times New Roman" w:hAnsi="Times New Roman"/>
        </w:rPr>
        <w:t>)у</w:t>
      </w:r>
      <w:proofErr w:type="gramEnd"/>
      <w:r>
        <w:rPr>
          <w:rFonts w:ascii="Times New Roman" w:eastAsia="Times New Roman" w:hAnsi="Times New Roman"/>
        </w:rPr>
        <w:t>ровень дохода.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А30.</w:t>
      </w:r>
      <w:r>
        <w:rPr>
          <w:rFonts w:ascii="Times New Roman" w:eastAsia="Times New Roman" w:hAnsi="Times New Roman"/>
          <w:b/>
        </w:rPr>
        <w:t xml:space="preserve"> Маргинал</w:t>
      </w:r>
      <w:proofErr w:type="gramStart"/>
      <w:r>
        <w:rPr>
          <w:rFonts w:ascii="Times New Roman" w:eastAsia="Times New Roman" w:hAnsi="Times New Roman"/>
          <w:b/>
        </w:rPr>
        <w:t>ы-</w:t>
      </w:r>
      <w:proofErr w:type="gramEnd"/>
      <w:r>
        <w:rPr>
          <w:rFonts w:ascii="Times New Roman" w:eastAsia="Times New Roman" w:hAnsi="Times New Roman"/>
          <w:b/>
        </w:rPr>
        <w:t xml:space="preserve"> это: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люди, оказавшиеся на социальном дне;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люди, занимающие неустойчивое</w:t>
      </w:r>
      <w:proofErr w:type="gramStart"/>
      <w:r>
        <w:rPr>
          <w:rFonts w:ascii="Times New Roman" w:eastAsia="Times New Roman" w:hAnsi="Times New Roman"/>
        </w:rPr>
        <w:t xml:space="preserve"> ,</w:t>
      </w:r>
      <w:proofErr w:type="gramEnd"/>
      <w:r>
        <w:rPr>
          <w:rFonts w:ascii="Times New Roman" w:eastAsia="Times New Roman" w:hAnsi="Times New Roman"/>
        </w:rPr>
        <w:t xml:space="preserve"> промежуточное положение в обществе;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малообеспеченные граждане;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Г) люди без определенного места жительства. </w:t>
      </w:r>
    </w:p>
    <w:p w:rsidR="00B72C06" w:rsidRDefault="00B72C06" w:rsidP="00B72C06">
      <w:pPr>
        <w:pStyle w:val="a4"/>
        <w:rPr>
          <w:rFonts w:ascii="Times New Roman" w:hAnsi="Times New Roman"/>
        </w:rPr>
      </w:pP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ЧАСТЬ 2 (В)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В 1. Установите соответствие между видами норм и их характеристиками: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CellSpacing w:w="15" w:type="dxa"/>
        <w:tblLook w:val="04A0"/>
      </w:tblPr>
      <w:tblGrid>
        <w:gridCol w:w="187"/>
        <w:gridCol w:w="6130"/>
        <w:gridCol w:w="188"/>
        <w:gridCol w:w="1280"/>
      </w:tblGrid>
      <w:tr w:rsidR="00B72C06" w:rsidTr="00EC3F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ХАРАКТЕРИСТИКА НОРМ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ВИДЫ НОРМ</w:t>
            </w:r>
          </w:p>
        </w:tc>
      </w:tr>
      <w:tr w:rsidR="00B72C06" w:rsidTr="00EC3F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Правила, сохраняющиеся на протяжении веков и указывающие,</w:t>
            </w:r>
          </w:p>
          <w:p w:rsidR="00B72C06" w:rsidRDefault="00B72C06" w:rsidP="00EC3FB8">
            <w:pPr>
              <w:pStyle w:val="a4"/>
              <w:spacing w:line="276" w:lineRule="auto"/>
            </w:pPr>
            <w:r>
              <w:lastRenderedPageBreak/>
              <w:t>как вести себя в повседневной жизни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lastRenderedPageBreak/>
              <w:t>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этикет</w:t>
            </w:r>
          </w:p>
        </w:tc>
      </w:tr>
      <w:tr w:rsidR="00B72C06" w:rsidTr="00EC3F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Детальные правила вежливого поведения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традиции</w:t>
            </w:r>
          </w:p>
        </w:tc>
      </w:tr>
      <w:tr w:rsidR="00B72C06" w:rsidTr="00EC3F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Правила, относящиеся к широкому кругу социальных явлений и</w:t>
            </w:r>
          </w:p>
          <w:p w:rsidR="00B72C06" w:rsidRDefault="00B72C06" w:rsidP="00EC3FB8">
            <w:pPr>
              <w:pStyle w:val="a4"/>
              <w:spacing w:line="276" w:lineRule="auto"/>
            </w:pPr>
            <w:proofErr w:type="gramStart"/>
            <w:r>
              <w:t>поддерживаемые силой общественного мнения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закон</w:t>
            </w:r>
          </w:p>
        </w:tc>
      </w:tr>
      <w:tr w:rsidR="00B72C06" w:rsidTr="00EC3F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Правила, обязательные для исполнения и опирающиеся на силу</w:t>
            </w:r>
          </w:p>
          <w:p w:rsidR="00B72C06" w:rsidRDefault="00B72C06" w:rsidP="00EC3FB8">
            <w:pPr>
              <w:pStyle w:val="a4"/>
              <w:spacing w:line="276" w:lineRule="auto"/>
            </w:pPr>
            <w:r>
              <w:t>государственного принуждения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 xml:space="preserve">Обычай     </w:t>
            </w:r>
          </w:p>
        </w:tc>
      </w:tr>
    </w:tbl>
    <w:p w:rsidR="00B72C06" w:rsidRDefault="00B72C06" w:rsidP="00B72C06">
      <w:pPr>
        <w:pStyle w:val="a4"/>
      </w:pPr>
      <w:r>
        <w:t>4б</w:t>
      </w:r>
    </w:p>
    <w:p w:rsidR="00B72C06" w:rsidRDefault="00B72C06" w:rsidP="00B72C06">
      <w:pPr>
        <w:pStyle w:val="a4"/>
      </w:pPr>
      <w:r>
        <w:rPr>
          <w:b/>
        </w:rPr>
        <w:t>В 2</w:t>
      </w:r>
      <w:proofErr w:type="gramStart"/>
      <w:r>
        <w:rPr>
          <w:b/>
        </w:rPr>
        <w:t xml:space="preserve"> П</w:t>
      </w:r>
      <w:proofErr w:type="gramEnd"/>
      <w:r>
        <w:rPr>
          <w:b/>
        </w:rPr>
        <w:t>рочитайте приведенный ниже текст, каждое положение которого пронумеровано</w:t>
      </w:r>
      <w:r>
        <w:rPr>
          <w:b/>
        </w:rPr>
        <w:br/>
      </w:r>
      <w:r>
        <w:t xml:space="preserve">(1) Человек, сидящий на скудном «пайке» массовой культуры, существенно обедняет свою духовную жизнь. </w:t>
      </w:r>
    </w:p>
    <w:p w:rsidR="00B72C06" w:rsidRDefault="00B72C06" w:rsidP="00B72C06">
      <w:pPr>
        <w:pStyle w:val="a4"/>
      </w:pPr>
      <w:r>
        <w:t>(2) Массовая культура зародилась почти столетие назад.</w:t>
      </w:r>
    </w:p>
    <w:p w:rsidR="00B72C06" w:rsidRDefault="00B72C06" w:rsidP="00B72C06">
      <w:pPr>
        <w:pStyle w:val="a4"/>
      </w:pPr>
      <w:r>
        <w:t xml:space="preserve"> (3) С тех пор были значительно усовершенствованы технические средства, используемые при ее создании и тиражировании. </w:t>
      </w:r>
    </w:p>
    <w:p w:rsidR="00B72C06" w:rsidRDefault="00B72C06" w:rsidP="00B72C06">
      <w:pPr>
        <w:pStyle w:val="a4"/>
      </w:pPr>
      <w:r>
        <w:t xml:space="preserve">(4) </w:t>
      </w:r>
      <w:proofErr w:type="gramStart"/>
      <w:r>
        <w:t>Однако</w:t>
      </w:r>
      <w:proofErr w:type="gramEnd"/>
      <w:r>
        <w:t xml:space="preserve"> продукты остались такими же примитивными, оскорбляющими вкус взыскательного читателя и зрителя. </w:t>
      </w:r>
      <w:r>
        <w:br/>
        <w:t>Определите, какие положения текста носят</w:t>
      </w:r>
      <w:r>
        <w:br/>
        <w:t>А</w:t>
      </w:r>
      <w:proofErr w:type="gramStart"/>
      <w:r>
        <w:t xml:space="preserve"> )</w:t>
      </w:r>
      <w:proofErr w:type="gramEnd"/>
      <w:r>
        <w:t xml:space="preserve"> фактический характер</w:t>
      </w:r>
      <w:r>
        <w:br/>
        <w:t xml:space="preserve">Б) характер оценочных суждений       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Запишите под номером положения букву, обозначающую его характер.   4б</w:t>
      </w:r>
    </w:p>
    <w:tbl>
      <w:tblPr>
        <w:tblW w:w="0" w:type="auto"/>
        <w:tblCellSpacing w:w="15" w:type="dxa"/>
        <w:tblLook w:val="04A0"/>
      </w:tblPr>
      <w:tblGrid>
        <w:gridCol w:w="81"/>
        <w:gridCol w:w="66"/>
        <w:gridCol w:w="66"/>
        <w:gridCol w:w="81"/>
      </w:tblGrid>
      <w:tr w:rsidR="00B72C06" w:rsidTr="00EC3F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/>
        </w:tc>
      </w:tr>
    </w:tbl>
    <w:p w:rsidR="00B72C06" w:rsidRDefault="00B72C06" w:rsidP="00B72C06">
      <w:pPr>
        <w:pStyle w:val="a4"/>
      </w:pPr>
      <w:r>
        <w:rPr>
          <w:b/>
        </w:rPr>
        <w:t>В 3. Ниже приведен перечень терминов. Все они, за исключением одного, связаны с понятием «мораль».</w:t>
      </w:r>
      <w:r>
        <w:rPr>
          <w:b/>
        </w:rPr>
        <w:br/>
      </w:r>
      <w:r>
        <w:t>Социальная норма; право; добро и зло; духовность, санкции.</w:t>
      </w:r>
      <w:r>
        <w:rPr>
          <w:b/>
        </w:rPr>
        <w:br/>
      </w:r>
      <w:r>
        <w:t>Найдите и укажите термин, не связанный с понятием «мораль»    1б</w:t>
      </w:r>
      <w:r>
        <w:br/>
        <w:t>Ответ</w:t>
      </w:r>
      <w:proofErr w:type="gramStart"/>
      <w:r>
        <w:t>_____________</w:t>
      </w:r>
      <w:r>
        <w:br/>
      </w:r>
      <w:r>
        <w:rPr>
          <w:b/>
        </w:rPr>
        <w:t>В</w:t>
      </w:r>
      <w:proofErr w:type="gramEnd"/>
      <w:r>
        <w:rPr>
          <w:b/>
        </w:rPr>
        <w:t xml:space="preserve"> 4. К моральным нормам </w:t>
      </w:r>
      <w:r>
        <w:rPr>
          <w:b/>
        </w:rPr>
        <w:tab/>
        <w:t>не относятся</w:t>
      </w:r>
      <w:r>
        <w:rPr>
          <w:b/>
        </w:rPr>
        <w:br/>
      </w:r>
      <w:r>
        <w:t>А) уважение к другим народам   Б) верховенство закона   В) преданность и любовь к Отечеству</w:t>
      </w:r>
      <w:r>
        <w:br/>
        <w:t>Г) бережное отношение к природе   Д) талант   Е) любовь к искусству  Ж) честное исполнение долга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t xml:space="preserve"> </w:t>
      </w:r>
      <w:r>
        <w:rPr>
          <w:b/>
        </w:rPr>
        <w:t>В 5. Какие из указанных примеров могут быть отнесены к народной культуре?</w:t>
      </w:r>
      <w:r>
        <w:rPr>
          <w:b/>
        </w:rPr>
        <w:br/>
      </w:r>
      <w:r>
        <w:t>А) мюзикл   Б) кино   В) пляски  Г) анекдоты   Д)</w:t>
      </w:r>
      <w:r>
        <w:rPr>
          <w:b/>
        </w:rPr>
        <w:t xml:space="preserve"> </w:t>
      </w:r>
      <w:r>
        <w:t xml:space="preserve">сказки   Е) поговорки    Ж) законы      </w:t>
      </w:r>
      <w:r>
        <w:br/>
      </w:r>
      <w:r>
        <w:rPr>
          <w:rFonts w:ascii="Times New Roman" w:hAnsi="Times New Roman"/>
          <w:b/>
        </w:rPr>
        <w:t>В</w:t>
      </w:r>
      <w:proofErr w:type="gramStart"/>
      <w:r>
        <w:rPr>
          <w:rFonts w:ascii="Times New Roman" w:hAnsi="Times New Roman"/>
          <w:b/>
        </w:rPr>
        <w:t>6</w:t>
      </w:r>
      <w:proofErr w:type="gramEnd"/>
      <w:r>
        <w:rPr>
          <w:rFonts w:ascii="Times New Roman" w:hAnsi="Times New Roman"/>
          <w:b/>
        </w:rPr>
        <w:t>. Прочитайте приведенный ниже текст, в котором пропущен ряд слов.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« Ученые создали несколько классификаций религий. Самая простая из них объединяет религии в три группы.</w:t>
      </w:r>
      <w:r>
        <w:rPr>
          <w:rFonts w:ascii="Times New Roman" w:hAnsi="Times New Roman"/>
        </w:rPr>
        <w:br/>
        <w:t xml:space="preserve">Примитивные родоплеменные верования. Они возникли в ___________(1), но со временем не исчезли из сознания людей, а сохранились и </w:t>
      </w:r>
      <w:proofErr w:type="gramStart"/>
      <w:r>
        <w:rPr>
          <w:rFonts w:ascii="Times New Roman" w:hAnsi="Times New Roman"/>
        </w:rPr>
        <w:t>живут по сей</w:t>
      </w:r>
      <w:proofErr w:type="gramEnd"/>
      <w:r>
        <w:rPr>
          <w:rFonts w:ascii="Times New Roman" w:hAnsi="Times New Roman"/>
        </w:rPr>
        <w:t xml:space="preserve"> день вместе с более сложными религиями. От них происходят многочисленные __________(2)…</w:t>
      </w:r>
      <w:r>
        <w:rPr>
          <w:rFonts w:ascii="Times New Roman" w:hAnsi="Times New Roman"/>
        </w:rPr>
        <w:br/>
        <w:t>Национально-государственные религии, которые составляют основу жизни целых народов и наций.</w:t>
      </w:r>
      <w:r>
        <w:rPr>
          <w:rFonts w:ascii="Times New Roman" w:hAnsi="Times New Roman"/>
        </w:rPr>
        <w:br/>
        <w:t>Мировые религии, т.е. вышедшие за национально-государственные пределы и имеющие огромное число последователей во всем мире. Мировых религий три: христианство, __________(3),_____________(4).</w:t>
      </w:r>
      <w:r>
        <w:rPr>
          <w:rFonts w:ascii="Times New Roman" w:hAnsi="Times New Roman"/>
        </w:rPr>
        <w:br/>
        <w:t>Все религии можно также объединить в две большие группы __________(5), т.е. признающие существование единого Бога и ___________(6), признающее множество богов</w:t>
      </w:r>
      <w:proofErr w:type="gramStart"/>
      <w:r>
        <w:rPr>
          <w:rFonts w:ascii="Times New Roman" w:hAnsi="Times New Roman"/>
        </w:rPr>
        <w:t>.»</w:t>
      </w:r>
      <w:r>
        <w:rPr>
          <w:rFonts w:ascii="Times New Roman" w:hAnsi="Times New Roman"/>
        </w:rPr>
        <w:br/>
      </w:r>
      <w:proofErr w:type="gramEnd"/>
      <w:r>
        <w:rPr>
          <w:rFonts w:ascii="Times New Roman" w:hAnsi="Times New Roman"/>
        </w:rPr>
        <w:t xml:space="preserve">А) монотеизм Б) политеизм В) древность Г) ислам Д) культ Е) буддизм Ж) индуизм З) суеверие И) конфуцианство  К) миф         </w:t>
      </w:r>
    </w:p>
    <w:p w:rsidR="00B72C06" w:rsidRDefault="00B72C06" w:rsidP="00B72C06">
      <w:pPr>
        <w:pStyle w:val="a4"/>
      </w:pPr>
      <w:r>
        <w:rPr>
          <w:b/>
          <w:bCs/>
        </w:rPr>
        <w:t>В7</w:t>
      </w:r>
      <w:proofErr w:type="gramStart"/>
      <w:r>
        <w:rPr>
          <w:b/>
          <w:bCs/>
        </w:rPr>
        <w:t xml:space="preserve"> </w:t>
      </w:r>
      <w:r>
        <w:rPr>
          <w:b/>
        </w:rPr>
        <w:t>С</w:t>
      </w:r>
      <w:proofErr w:type="gramEnd"/>
      <w:r>
        <w:rPr>
          <w:b/>
        </w:rPr>
        <w:t>оотнесите виды налогов и их примеры</w:t>
      </w:r>
      <w:r>
        <w:t>.</w:t>
      </w:r>
    </w:p>
    <w:p w:rsidR="00B72C06" w:rsidRDefault="00B72C06" w:rsidP="00B72C06">
      <w:pPr>
        <w:pStyle w:val="a4"/>
      </w:pPr>
      <w:r>
        <w:t>Примеры Виды налогов</w:t>
      </w:r>
    </w:p>
    <w:p w:rsidR="00B72C06" w:rsidRDefault="00B72C06" w:rsidP="00B72C06">
      <w:pPr>
        <w:pStyle w:val="a4"/>
      </w:pPr>
      <w:r>
        <w:t>1) акцизный сбор;                            А) прямые налоги;</w:t>
      </w:r>
    </w:p>
    <w:p w:rsidR="00B72C06" w:rsidRDefault="00B72C06" w:rsidP="00B72C06">
      <w:pPr>
        <w:pStyle w:val="a4"/>
      </w:pPr>
      <w:r>
        <w:t>2) подоходный налог;                     Б) косвенные налоги.</w:t>
      </w:r>
    </w:p>
    <w:p w:rsidR="00B72C06" w:rsidRDefault="00B72C06" w:rsidP="00B72C06">
      <w:pPr>
        <w:pStyle w:val="a4"/>
      </w:pPr>
      <w:r>
        <w:t>3) налог на имущество;</w:t>
      </w:r>
    </w:p>
    <w:p w:rsidR="00B72C06" w:rsidRDefault="00B72C06" w:rsidP="00B72C06">
      <w:pPr>
        <w:pStyle w:val="a4"/>
      </w:pPr>
      <w:r>
        <w:t>4) налог с продаж.          4б</w:t>
      </w:r>
      <w:proofErr w:type="gramStart"/>
      <w:r>
        <w:t xml:space="preserve">           А</w:t>
      </w:r>
      <w:proofErr w:type="gramEnd"/>
      <w:r>
        <w:t>- 2,3      Б-1,4</w:t>
      </w:r>
    </w:p>
    <w:tbl>
      <w:tblPr>
        <w:tblW w:w="0" w:type="auto"/>
        <w:tblCellSpacing w:w="15" w:type="dxa"/>
        <w:tblLook w:val="04A0"/>
      </w:tblPr>
      <w:tblGrid>
        <w:gridCol w:w="9154"/>
        <w:gridCol w:w="210"/>
        <w:gridCol w:w="81"/>
      </w:tblGrid>
      <w:tr w:rsidR="00B72C06" w:rsidTr="00EC3F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rPr>
                <w:b/>
              </w:rPr>
              <w:t>В8. Установите соответствие: к каждому определению, данному в первом столбце, подберите соответствующее понятие из второго столбца</w:t>
            </w:r>
            <w:r>
              <w:t>.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270"/>
              <w:gridCol w:w="6811"/>
              <w:gridCol w:w="239"/>
              <w:gridCol w:w="1759"/>
            </w:tblGrid>
            <w:tr w:rsidR="00B72C06" w:rsidTr="00EC3FB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ОПРЕДЕЛЕНИЕ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ПОНЯТИЕ</w:t>
                  </w:r>
                </w:p>
              </w:tc>
            </w:tr>
            <w:tr w:rsidR="00B72C06" w:rsidTr="00EC3FB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Приобретение знаний путем самостоятельных занятий, без помощи преподавателя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1)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самообразование</w:t>
                  </w:r>
                </w:p>
              </w:tc>
            </w:tr>
            <w:tr w:rsidR="00B72C06" w:rsidTr="00EC3FB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Б)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Претворение в жизнь значимых для человека целей, планов, идей, проектов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2)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самопознание</w:t>
                  </w:r>
                </w:p>
              </w:tc>
            </w:tr>
            <w:tr w:rsidR="00B72C06" w:rsidTr="00EC3FB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В)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Познание личностью самого себя, своего Я, своих возможностей, качеств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3)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самореализация</w:t>
                  </w:r>
                </w:p>
              </w:tc>
            </w:tr>
          </w:tbl>
          <w:p w:rsidR="00B72C06" w:rsidRDefault="00B72C06" w:rsidP="00EC3FB8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lastRenderedPageBreak/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spacing w:after="0"/>
            </w:pPr>
          </w:p>
        </w:tc>
      </w:tr>
    </w:tbl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3б  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9</w:t>
      </w:r>
      <w:proofErr w:type="gramEnd"/>
      <w:r>
        <w:rPr>
          <w:b/>
        </w:rPr>
        <w:t>. Выберите  два ответа, которые не является критерием истинности знаний?</w:t>
      </w:r>
    </w:p>
    <w:p w:rsidR="00B72C06" w:rsidRDefault="00B72C06" w:rsidP="00B72C06">
      <w:pPr>
        <w:pStyle w:val="a4"/>
      </w:pPr>
      <w:r>
        <w:rPr>
          <w:sz w:val="27"/>
          <w:szCs w:val="27"/>
        </w:rPr>
        <w:t>А</w:t>
      </w:r>
      <w:r>
        <w:t>) обыденный опыт   Б) научный эксперимент</w:t>
      </w:r>
    </w:p>
    <w:p w:rsidR="00B72C06" w:rsidRDefault="00B72C06" w:rsidP="00B72C06">
      <w:pPr>
        <w:pStyle w:val="a4"/>
      </w:pPr>
      <w:r>
        <w:t>В) религиозная вера   Г) общественно-историческая практика  2б</w:t>
      </w:r>
    </w:p>
    <w:p w:rsidR="00B72C06" w:rsidRDefault="00B72C06" w:rsidP="00B72C06">
      <w:pPr>
        <w:pStyle w:val="a6"/>
        <w:rPr>
          <w:b/>
          <w:sz w:val="36"/>
          <w:szCs w:val="36"/>
        </w:rPr>
      </w:pPr>
    </w:p>
    <w:p w:rsidR="00B72C06" w:rsidRDefault="00B72C06" w:rsidP="00B72C06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ВАРИАНТ 3</w:t>
      </w:r>
    </w:p>
    <w:p w:rsidR="00B72C06" w:rsidRPr="00B4711B" w:rsidRDefault="00B72C06" w:rsidP="00B72C0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14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Тест состоит из 39 заданий. Прежде, чем приступить к его выполнению,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подумай, в чем заключается смысл задания. Вспомни значения терминов, понятий,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указанных в вопросе. Выполняя задания, необходимо выбрать один правильный ответ, либо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дописать пропущенные понятия, термин или дату.</w:t>
      </w:r>
    </w:p>
    <w:p w:rsidR="00B72C06" w:rsidRDefault="00B72C06" w:rsidP="00B72C06">
      <w:pPr>
        <w:pStyle w:val="a6"/>
        <w:rPr>
          <w:b/>
        </w:rPr>
      </w:pPr>
      <w:r>
        <w:rPr>
          <w:b/>
        </w:rPr>
        <w:t>ЧАСТЬ 1 (А)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Что входит в теорию 3-х факторов производства:</w:t>
      </w:r>
    </w:p>
    <w:p w:rsidR="00B72C06" w:rsidRDefault="00B72C06" w:rsidP="00B72C06">
      <w:pPr>
        <w:pStyle w:val="a4"/>
      </w:pPr>
      <w:r>
        <w:t>А) Труд, земля, капитал                    Б) Продукт, труд, информация</w:t>
      </w:r>
    </w:p>
    <w:p w:rsidR="00B72C06" w:rsidRDefault="00B72C06" w:rsidP="00B72C06">
      <w:pPr>
        <w:pStyle w:val="a4"/>
      </w:pPr>
      <w:r>
        <w:t>В) Земля, капитал, потребности     Г) Труд, природа, предпринимательство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Какого экономического учения не существовало?</w:t>
      </w:r>
    </w:p>
    <w:p w:rsidR="00B72C06" w:rsidRDefault="00B72C06" w:rsidP="00B72C06">
      <w:pPr>
        <w:pStyle w:val="a4"/>
      </w:pPr>
      <w:r>
        <w:t>А) Меркантилизм         Б) Классическая экономическая теория</w:t>
      </w:r>
    </w:p>
    <w:p w:rsidR="00B72C06" w:rsidRDefault="00B72C06" w:rsidP="00B72C06">
      <w:pPr>
        <w:pStyle w:val="a4"/>
      </w:pPr>
      <w:r>
        <w:t>В) Кейнсианство            Г) Утопическая экономическая теория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 xml:space="preserve">А3. Труд Адама </w:t>
      </w:r>
      <w:proofErr w:type="gramStart"/>
      <w:r>
        <w:rPr>
          <w:b/>
        </w:rPr>
        <w:t>Смита</w:t>
      </w:r>
      <w:proofErr w:type="gramEnd"/>
      <w:r>
        <w:rPr>
          <w:b/>
        </w:rPr>
        <w:t xml:space="preserve"> вышедший в 1776 г. назывался:</w:t>
      </w:r>
    </w:p>
    <w:p w:rsidR="00B72C06" w:rsidRDefault="00B72C06" w:rsidP="00B72C06">
      <w:pPr>
        <w:pStyle w:val="a4"/>
      </w:pPr>
      <w:r>
        <w:t>А)</w:t>
      </w:r>
      <w:proofErr w:type="gramStart"/>
      <w:r>
        <w:t>«И</w:t>
      </w:r>
      <w:proofErr w:type="gramEnd"/>
      <w:r>
        <w:t>сследование о природе и о причинах богатства народов»</w:t>
      </w:r>
    </w:p>
    <w:p w:rsidR="00B72C06" w:rsidRDefault="00B72C06" w:rsidP="00B72C06">
      <w:pPr>
        <w:pStyle w:val="a4"/>
      </w:pPr>
      <w:r>
        <w:t>Б) «Начала политической экономии и налогового обложения»</w:t>
      </w:r>
    </w:p>
    <w:p w:rsidR="00B72C06" w:rsidRDefault="00B72C06" w:rsidP="00B72C06">
      <w:pPr>
        <w:pStyle w:val="a4"/>
      </w:pPr>
      <w:r>
        <w:t>В) «Капитал»</w:t>
      </w:r>
    </w:p>
    <w:p w:rsidR="00B72C06" w:rsidRDefault="00B72C06" w:rsidP="00B72C06">
      <w:pPr>
        <w:pStyle w:val="a4"/>
      </w:pPr>
      <w:r>
        <w:t>Г) «Трактат о денежной реформе»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«Товары и услуги, которые производятся внутри страны и продаются покупателям в другой стране, в целях их продажи и реализации иностранной валюты» — это?</w:t>
      </w:r>
    </w:p>
    <w:p w:rsidR="00B72C06" w:rsidRDefault="00B72C06" w:rsidP="00B72C06">
      <w:pPr>
        <w:pStyle w:val="a4"/>
      </w:pPr>
      <w:r>
        <w:t>А) Импорт    Б) Экспорт      В) Торговое сальдо      Г) Валютная интервенция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А5. Постоянные издержки это —</w:t>
      </w:r>
    </w:p>
    <w:p w:rsidR="00B72C06" w:rsidRDefault="00B72C06" w:rsidP="00B72C06">
      <w:pPr>
        <w:pStyle w:val="a4"/>
      </w:pPr>
      <w:r>
        <w:t>А) часть общих издержек, которая не зависит на данный момент времени от объема выпускаемой продукции</w:t>
      </w:r>
    </w:p>
    <w:p w:rsidR="00B72C06" w:rsidRDefault="00B72C06" w:rsidP="00B72C06">
      <w:pPr>
        <w:pStyle w:val="a4"/>
      </w:pPr>
      <w:r>
        <w:t>Б) часть общих издержек, величина которых на данный период времени находится в прямой зависимости от объёма производства и реализации продукции</w:t>
      </w:r>
    </w:p>
    <w:p w:rsidR="00B72C06" w:rsidRDefault="00B72C06" w:rsidP="00B72C06">
      <w:pPr>
        <w:pStyle w:val="a4"/>
      </w:pPr>
      <w:r>
        <w:t>В) совокупные издержки, приходящиеся на единицу объема выпуска</w:t>
      </w:r>
    </w:p>
    <w:p w:rsidR="00B72C06" w:rsidRDefault="00B72C06" w:rsidP="00B72C06">
      <w:pPr>
        <w:pStyle w:val="a4"/>
      </w:pPr>
      <w:r>
        <w:t>Г) предпринимательские издержки, уже возникшие в прошлом и приведшие к выплатам либо к неотвратимой обязанности выплат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>. Какой организационно-правовой формы предпринимательской деятельности не существует?</w:t>
      </w:r>
    </w:p>
    <w:p w:rsidR="00B72C06" w:rsidRDefault="00B72C06" w:rsidP="00B72C06">
      <w:pPr>
        <w:pStyle w:val="a4"/>
      </w:pPr>
      <w:r>
        <w:t>А) Индивидуальный предприниматель (ИП)       Б)</w:t>
      </w:r>
      <w:r>
        <w:rPr>
          <w:b/>
        </w:rPr>
        <w:t xml:space="preserve"> </w:t>
      </w:r>
      <w:r>
        <w:t>Частичное товарищество</w:t>
      </w:r>
    </w:p>
    <w:p w:rsidR="00B72C06" w:rsidRDefault="00B72C06" w:rsidP="00B72C06">
      <w:pPr>
        <w:pStyle w:val="a4"/>
      </w:pPr>
      <w:r>
        <w:t xml:space="preserve"> В) Открытое акционерное общество (ОАО)         Г) Товарищество на вере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lastRenderedPageBreak/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>. К финансовым институтам не относятся:</w:t>
      </w:r>
    </w:p>
    <w:p w:rsidR="00B72C06" w:rsidRDefault="00B72C06" w:rsidP="00B72C06">
      <w:pPr>
        <w:pStyle w:val="a4"/>
      </w:pPr>
      <w:r>
        <w:t>А) Пенсионные фонды   Б) Финансовые брокеры   В) Банки   Г) Торгово-промышленная палата РФ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 xml:space="preserve">А8. Инфляция с очень высоким темпом роста цен, как </w:t>
      </w:r>
      <w:proofErr w:type="gramStart"/>
      <w:r>
        <w:rPr>
          <w:b/>
        </w:rPr>
        <w:t>правило</w:t>
      </w:r>
      <w:proofErr w:type="gramEnd"/>
      <w:r>
        <w:rPr>
          <w:b/>
        </w:rPr>
        <w:t xml:space="preserve"> более 50% в месяц — это?</w:t>
      </w:r>
    </w:p>
    <w:p w:rsidR="00B72C06" w:rsidRDefault="00B72C06" w:rsidP="00B72C06">
      <w:pPr>
        <w:pStyle w:val="a4"/>
      </w:pPr>
      <w:r>
        <w:t>А) Ползучая инфляция      Б) Гиперинфляция    В) Обычная инфляция  Г) Галопирующая инфляция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rPr>
          <w:b/>
        </w:rPr>
        <w:t>.Человек в отличие от животных</w:t>
      </w:r>
    </w:p>
    <w:p w:rsidR="00B72C06" w:rsidRDefault="00B72C06" w:rsidP="00B72C06">
      <w:pPr>
        <w:pStyle w:val="a4"/>
      </w:pPr>
      <w:r>
        <w:t xml:space="preserve">А) заботится о потомстве               Б) </w:t>
      </w:r>
      <w:proofErr w:type="gramStart"/>
      <w:r>
        <w:t>подвержен</w:t>
      </w:r>
      <w:proofErr w:type="gramEnd"/>
      <w:r>
        <w:t xml:space="preserve"> смене настроения</w:t>
      </w:r>
    </w:p>
    <w:p w:rsidR="00B72C06" w:rsidRDefault="00B72C06" w:rsidP="00B72C06">
      <w:pPr>
        <w:pStyle w:val="a4"/>
      </w:pPr>
      <w:r>
        <w:t>В) планирует свою деятельность  Г) нуждается в защите от неблагоприятной погоды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А10.Престижные потребности человека</w:t>
      </w:r>
    </w:p>
    <w:p w:rsidR="00B72C06" w:rsidRDefault="00B72C06" w:rsidP="00B72C06">
      <w:pPr>
        <w:pStyle w:val="a4"/>
      </w:pPr>
      <w:r>
        <w:t xml:space="preserve">А) реализуются во власти над другими людьми     Б) связаны со стремлением к </w:t>
      </w:r>
      <w:proofErr w:type="gramStart"/>
      <w:r>
        <w:t>прекрасному</w:t>
      </w:r>
      <w:proofErr w:type="gramEnd"/>
    </w:p>
    <w:p w:rsidR="00B72C06" w:rsidRDefault="00B72C06" w:rsidP="00B72C06">
      <w:pPr>
        <w:pStyle w:val="a4"/>
      </w:pPr>
      <w:r>
        <w:t xml:space="preserve">В) проявляются только в политической сфере         Г) </w:t>
      </w:r>
      <w:proofErr w:type="gramStart"/>
      <w:r>
        <w:t>обусловлены</w:t>
      </w:r>
      <w:proofErr w:type="gramEnd"/>
      <w:r>
        <w:t xml:space="preserve"> инстинктами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 xml:space="preserve">А11.Что отличает научное знание от </w:t>
      </w:r>
      <w:proofErr w:type="gramStart"/>
      <w:r>
        <w:rPr>
          <w:b/>
        </w:rPr>
        <w:t>ненаучного</w:t>
      </w:r>
      <w:proofErr w:type="gramEnd"/>
      <w:r>
        <w:rPr>
          <w:b/>
        </w:rPr>
        <w:t>?</w:t>
      </w:r>
    </w:p>
    <w:p w:rsidR="00B72C06" w:rsidRDefault="00B72C06" w:rsidP="00B72C06">
      <w:pPr>
        <w:pStyle w:val="a4"/>
      </w:pPr>
      <w:r>
        <w:t>А) объективность                                                          Б) стремление к истине</w:t>
      </w:r>
    </w:p>
    <w:p w:rsidR="00B72C06" w:rsidRDefault="00B72C06" w:rsidP="00B72C06">
      <w:pPr>
        <w:pStyle w:val="a4"/>
      </w:pPr>
      <w:r>
        <w:t>В) использование эмпирической информации    Г) осуществление логических действий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А12.Какой метод используется преимущественно на теоретическом уровне научного познания?</w:t>
      </w:r>
    </w:p>
    <w:p w:rsidR="00B72C06" w:rsidRDefault="00B72C06" w:rsidP="00B72C06">
      <w:pPr>
        <w:pStyle w:val="a4"/>
      </w:pPr>
      <w:r>
        <w:t xml:space="preserve">А) измерение    Б) абстрагирование          В) наблюдение                   Г) эксперимент 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А13.Относительная истина в отличие от абсолютной истины</w:t>
      </w:r>
    </w:p>
    <w:p w:rsidR="00B72C06" w:rsidRDefault="00B72C06" w:rsidP="00B72C06">
      <w:pPr>
        <w:pStyle w:val="a4"/>
      </w:pPr>
      <w:r>
        <w:t>А) Содержит достоверную информацию об объекте</w:t>
      </w:r>
    </w:p>
    <w:p w:rsidR="00B72C06" w:rsidRDefault="00B72C06" w:rsidP="00B72C06">
      <w:pPr>
        <w:pStyle w:val="a4"/>
      </w:pPr>
      <w:r>
        <w:t>Б) Может измениться с течением времени</w:t>
      </w:r>
    </w:p>
    <w:p w:rsidR="00B72C06" w:rsidRDefault="00B72C06" w:rsidP="00B72C06">
      <w:pPr>
        <w:pStyle w:val="a4"/>
      </w:pPr>
      <w:r>
        <w:t>В) Фиксирует определённые свойства объекта</w:t>
      </w:r>
    </w:p>
    <w:p w:rsidR="00B72C06" w:rsidRDefault="00B72C06" w:rsidP="00B72C06">
      <w:pPr>
        <w:pStyle w:val="a4"/>
      </w:pPr>
      <w:r>
        <w:t>Г) Является результатом деятельности субъекта</w:t>
      </w:r>
    </w:p>
    <w:p w:rsidR="00B72C06" w:rsidRDefault="00B72C06" w:rsidP="00B72C06">
      <w:pPr>
        <w:pStyle w:val="a4"/>
        <w:rPr>
          <w:b/>
        </w:rPr>
      </w:pPr>
      <w:proofErr w:type="gramStart"/>
      <w:r>
        <w:rPr>
          <w:b/>
        </w:rPr>
        <w:t>А14.В какой из приведенных ниже фраз понятие «общество» употреблено в наиболее узком смысле?</w:t>
      </w:r>
      <w:proofErr w:type="gramEnd"/>
    </w:p>
    <w:p w:rsidR="00B72C06" w:rsidRDefault="00B72C06" w:rsidP="00B72C06">
      <w:pPr>
        <w:pStyle w:val="a4"/>
      </w:pPr>
      <w:r>
        <w:t>А) Общество садоводов представило на выставке новый сорт гладиолусов.</w:t>
      </w:r>
    </w:p>
    <w:p w:rsidR="00B72C06" w:rsidRDefault="00B72C06" w:rsidP="00B72C06">
      <w:pPr>
        <w:pStyle w:val="a4"/>
      </w:pPr>
      <w:r>
        <w:t>Б) Современное общество нерачительно распоряжается природными ресурсами.</w:t>
      </w:r>
    </w:p>
    <w:p w:rsidR="00B72C06" w:rsidRDefault="00B72C06" w:rsidP="00B72C06">
      <w:pPr>
        <w:pStyle w:val="a4"/>
      </w:pPr>
      <w:r>
        <w:rPr>
          <w:b/>
        </w:rPr>
        <w:t>В)</w:t>
      </w:r>
      <w:r>
        <w:t xml:space="preserve"> Американское общество активно интересуется президентской кампанией.</w:t>
      </w:r>
    </w:p>
    <w:p w:rsidR="00B72C06" w:rsidRDefault="00B72C06" w:rsidP="00B72C06">
      <w:pPr>
        <w:pStyle w:val="a4"/>
      </w:pPr>
      <w:r>
        <w:t>Г) Общество объединяет историю, настоящее и будущее человечества.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А15.Революция в отличие от реформы</w:t>
      </w:r>
    </w:p>
    <w:p w:rsidR="00B72C06" w:rsidRDefault="00B72C06" w:rsidP="00B72C06">
      <w:pPr>
        <w:pStyle w:val="a4"/>
      </w:pPr>
      <w:r>
        <w:t>А) Является средством социального развития</w:t>
      </w:r>
    </w:p>
    <w:p w:rsidR="00B72C06" w:rsidRDefault="00B72C06" w:rsidP="00B72C06">
      <w:pPr>
        <w:pStyle w:val="a4"/>
      </w:pPr>
      <w:r>
        <w:rPr>
          <w:b/>
        </w:rPr>
        <w:t>Б</w:t>
      </w:r>
      <w:r>
        <w:t>) Предполагает резкие коренные изменения</w:t>
      </w:r>
    </w:p>
    <w:p w:rsidR="00B72C06" w:rsidRDefault="00B72C06" w:rsidP="00B72C06">
      <w:pPr>
        <w:pStyle w:val="a4"/>
      </w:pPr>
      <w:r>
        <w:t>В) Проводится по инициативе властей</w:t>
      </w:r>
    </w:p>
    <w:p w:rsidR="00B72C06" w:rsidRDefault="00B72C06" w:rsidP="00B72C06">
      <w:pPr>
        <w:pStyle w:val="a4"/>
      </w:pPr>
      <w:r>
        <w:t>Г) Влечет противоречивые последствия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А16.Какой из приведённых ниже примеров иллюстрирует противоречивость общественного прогресса?</w:t>
      </w:r>
    </w:p>
    <w:p w:rsidR="00B72C06" w:rsidRDefault="00B72C06" w:rsidP="00B72C06">
      <w:pPr>
        <w:pStyle w:val="a4"/>
      </w:pPr>
      <w:r>
        <w:t>А) Развитие компьютерных технологий позволило быстро обрабатывать огромные массивы информации.</w:t>
      </w:r>
    </w:p>
    <w:p w:rsidR="00B72C06" w:rsidRDefault="00B72C06" w:rsidP="00B72C06">
      <w:pPr>
        <w:pStyle w:val="a4"/>
      </w:pPr>
      <w:r>
        <w:t>Б) В результате развития медицины увеличилась продолжительность жизни человека.</w:t>
      </w:r>
    </w:p>
    <w:p w:rsidR="00B72C06" w:rsidRDefault="00B72C06" w:rsidP="00B72C06">
      <w:pPr>
        <w:pStyle w:val="a4"/>
      </w:pPr>
      <w:r>
        <w:t>В) Развитие техники позволило быстрее перевозить людей и грузы на дальние расстояния.</w:t>
      </w:r>
    </w:p>
    <w:p w:rsidR="00B72C06" w:rsidRDefault="00B72C06" w:rsidP="00B72C06">
      <w:pPr>
        <w:pStyle w:val="a4"/>
      </w:pPr>
      <w:r>
        <w:t>Г) Компьютеризация и роботизация производства привели к безработице отдельных категорий работников.</w:t>
      </w:r>
    </w:p>
    <w:p w:rsidR="00B72C06" w:rsidRDefault="00B72C06" w:rsidP="00B72C06">
      <w:pPr>
        <w:pStyle w:val="a4"/>
        <w:rPr>
          <w:b/>
        </w:rPr>
      </w:pPr>
      <w:r>
        <w:rPr>
          <w:b/>
          <w:color w:val="000000"/>
        </w:rPr>
        <w:t xml:space="preserve">А17.Личность формируется под воздействием: </w:t>
      </w:r>
    </w:p>
    <w:p w:rsidR="00B72C06" w:rsidRDefault="00B72C06" w:rsidP="00B72C06">
      <w:pPr>
        <w:pStyle w:val="a4"/>
      </w:pPr>
      <w:r>
        <w:rPr>
          <w:color w:val="000000"/>
        </w:rPr>
        <w:t xml:space="preserve">А) природной среды; </w:t>
      </w:r>
      <w:r>
        <w:t xml:space="preserve">  </w:t>
      </w:r>
      <w:r>
        <w:rPr>
          <w:color w:val="000000"/>
        </w:rPr>
        <w:t xml:space="preserve">Б) биологической программы; </w:t>
      </w:r>
    </w:p>
    <w:p w:rsidR="00B72C06" w:rsidRDefault="00B72C06" w:rsidP="00B72C06">
      <w:pPr>
        <w:pStyle w:val="a4"/>
      </w:pPr>
      <w:r>
        <w:rPr>
          <w:color w:val="000000"/>
        </w:rPr>
        <w:t xml:space="preserve">В) социализации; </w:t>
      </w:r>
      <w:r>
        <w:t xml:space="preserve">          </w:t>
      </w:r>
      <w:r>
        <w:rPr>
          <w:color w:val="000000"/>
        </w:rPr>
        <w:t>Г) собственных взглядов и убеждений</w:t>
      </w:r>
      <w:r>
        <w:rPr>
          <w:color w:val="000000"/>
          <w:sz w:val="16"/>
          <w:szCs w:val="16"/>
        </w:rPr>
        <w:t>.</w:t>
      </w:r>
    </w:p>
    <w:p w:rsidR="00B72C06" w:rsidRDefault="00B72C06" w:rsidP="00B72C06">
      <w:pPr>
        <w:pStyle w:val="a4"/>
        <w:rPr>
          <w:b/>
        </w:rPr>
      </w:pPr>
      <w:r>
        <w:rPr>
          <w:b/>
          <w:color w:val="000000"/>
        </w:rPr>
        <w:t>А18. Чем поведение человека отличается от поведения животных?</w:t>
      </w:r>
    </w:p>
    <w:p w:rsidR="00B72C06" w:rsidRDefault="00B72C06" w:rsidP="00B72C06">
      <w:pPr>
        <w:pStyle w:val="a4"/>
      </w:pPr>
      <w:r>
        <w:t>А) оно имеет эмоциональный характер</w:t>
      </w:r>
    </w:p>
    <w:p w:rsidR="00B72C06" w:rsidRDefault="00B72C06" w:rsidP="00B72C06">
      <w:pPr>
        <w:pStyle w:val="a4"/>
      </w:pPr>
      <w:r>
        <w:t>Б) оно имеет осознанный характер</w:t>
      </w:r>
    </w:p>
    <w:p w:rsidR="00B72C06" w:rsidRDefault="00B72C06" w:rsidP="00B72C06">
      <w:pPr>
        <w:pStyle w:val="a4"/>
      </w:pPr>
      <w:r>
        <w:t>В) оно имеет целенаправленный характер</w:t>
      </w:r>
    </w:p>
    <w:p w:rsidR="00B72C06" w:rsidRDefault="00B72C06" w:rsidP="00B72C06">
      <w:pPr>
        <w:pStyle w:val="a4"/>
      </w:pPr>
      <w:r>
        <w:t>Г) оно имеет спонтанный характер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А19. Что является критерием истинности знаний?</w:t>
      </w:r>
    </w:p>
    <w:p w:rsidR="00B72C06" w:rsidRDefault="00B72C06" w:rsidP="00B72C06">
      <w:pPr>
        <w:pStyle w:val="a4"/>
      </w:pPr>
      <w:r>
        <w:rPr>
          <w:sz w:val="27"/>
          <w:szCs w:val="27"/>
        </w:rPr>
        <w:t>А</w:t>
      </w:r>
      <w:r>
        <w:t xml:space="preserve">) обыденный опыт   </w:t>
      </w:r>
      <w:r>
        <w:rPr>
          <w:b/>
        </w:rPr>
        <w:t>Б</w:t>
      </w:r>
      <w:r>
        <w:t>) научный эксперимент</w:t>
      </w:r>
    </w:p>
    <w:p w:rsidR="00B72C06" w:rsidRDefault="00B72C06" w:rsidP="00B72C06">
      <w:pPr>
        <w:pStyle w:val="a4"/>
      </w:pPr>
      <w:r>
        <w:t xml:space="preserve">В) религиозная вера   Г) общественно-историческая практика </w:t>
      </w:r>
    </w:p>
    <w:p w:rsidR="00B72C06" w:rsidRDefault="00B72C06" w:rsidP="00B72C06">
      <w:pPr>
        <w:pStyle w:val="a4"/>
      </w:pPr>
      <w:r>
        <w:rPr>
          <w:b/>
        </w:rPr>
        <w:t>А20. Совокупность достижений человечества в материальной и духовной сферах называется:</w:t>
      </w:r>
    </w:p>
    <w:p w:rsidR="00B72C06" w:rsidRDefault="00B72C06" w:rsidP="00B72C06">
      <w:pPr>
        <w:pStyle w:val="a4"/>
      </w:pPr>
      <w:r>
        <w:rPr>
          <w:b/>
        </w:rPr>
        <w:t>А)</w:t>
      </w:r>
      <w:r>
        <w:t xml:space="preserve"> культурой Б) обществом   В) цивилизацией       Г) ценностью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А 21 Культура, произведения которой рассчитаны на узкий круг знатоков, называется</w:t>
      </w:r>
      <w:r>
        <w:rPr>
          <w:rFonts w:ascii="Times New Roman" w:hAnsi="Times New Roman"/>
        </w:rPr>
        <w:br/>
        <w:t>А) народной Б) массовой В</w:t>
      </w:r>
      <w:proofErr w:type="gramStart"/>
      <w:r>
        <w:rPr>
          <w:rFonts w:ascii="Times New Roman" w:hAnsi="Times New Roman"/>
        </w:rPr>
        <w:t>)н</w:t>
      </w:r>
      <w:proofErr w:type="gramEnd"/>
      <w:r>
        <w:rPr>
          <w:rFonts w:ascii="Times New Roman" w:hAnsi="Times New Roman"/>
        </w:rPr>
        <w:t>ациональной Г) элитарной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lastRenderedPageBreak/>
        <w:t>А22. Непосредственно искусство характеризует признак</w:t>
      </w:r>
      <w:r>
        <w:rPr>
          <w:rFonts w:ascii="Times New Roman" w:hAnsi="Times New Roman"/>
        </w:rPr>
        <w:br/>
        <w:t xml:space="preserve">А) удовлетворение потребностей человека 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эстетическое освоение окружающего мира 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установление законов развития общества 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Г) отражение сущности природных и социальных явлений</w:t>
      </w:r>
      <w:proofErr w:type="gramStart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А</w:t>
      </w:r>
      <w:proofErr w:type="gramEnd"/>
      <w:r>
        <w:rPr>
          <w:rFonts w:ascii="Times New Roman" w:hAnsi="Times New Roman"/>
          <w:b/>
        </w:rPr>
        <w:t xml:space="preserve"> 23. Верны ли суждения?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Произведения массовой культуры</w:t>
      </w:r>
      <w:r>
        <w:rPr>
          <w:rFonts w:ascii="Times New Roman" w:hAnsi="Times New Roman"/>
        </w:rPr>
        <w:br/>
        <w:t>А. Отражают все эмоциональные проблемы современного человека.</w:t>
      </w:r>
      <w:r>
        <w:rPr>
          <w:rFonts w:ascii="Times New Roman" w:hAnsi="Times New Roman"/>
        </w:rPr>
        <w:br/>
        <w:t>Б. Не должны использовать приемы элитарной культуры.</w:t>
      </w:r>
      <w:r>
        <w:rPr>
          <w:rFonts w:ascii="Times New Roman" w:hAnsi="Times New Roman"/>
        </w:rPr>
        <w:br/>
        <w:t>1) верно только А 2) верно только Б 3) верны оба суждения 4) оба суждения неверны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А</w:t>
      </w:r>
      <w:proofErr w:type="gramStart"/>
      <w:r>
        <w:rPr>
          <w:rFonts w:ascii="Times New Roman" w:hAnsi="Times New Roman"/>
          <w:b/>
        </w:rPr>
        <w:t>2</w:t>
      </w:r>
      <w:proofErr w:type="gramEnd"/>
      <w:r>
        <w:rPr>
          <w:rFonts w:ascii="Times New Roman" w:hAnsi="Times New Roman"/>
          <w:b/>
        </w:rPr>
        <w:t xml:space="preserve"> 4. Искусство от других форм духовной деятельности отличает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А) влияние на все сферы общественной жизни Б) решение фундаментальных проблем бытия</w:t>
      </w:r>
      <w:r>
        <w:rPr>
          <w:rFonts w:ascii="Times New Roman" w:hAnsi="Times New Roman"/>
        </w:rPr>
        <w:br/>
        <w:t>В) выявление законов человеческой психики     Г) образное восприятие окружающего мира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А25. Духовной культурой называется</w:t>
      </w:r>
      <w:r>
        <w:rPr>
          <w:rFonts w:ascii="Times New Roman" w:hAnsi="Times New Roman"/>
        </w:rPr>
        <w:br/>
        <w:t xml:space="preserve">А) культура чтения                 Б) религиозный культ 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В) процесс и результат духовного производства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Г) устойчивое преобладание духовных потребностей над материальными</w:t>
      </w:r>
      <w:proofErr w:type="gramStart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А</w:t>
      </w:r>
      <w:proofErr w:type="gramEnd"/>
      <w:r>
        <w:rPr>
          <w:rFonts w:ascii="Times New Roman" w:hAnsi="Times New Roman"/>
          <w:b/>
        </w:rPr>
        <w:t xml:space="preserve"> 26. Многообразие культур служит в современном мире проявлением</w:t>
      </w:r>
      <w:r>
        <w:rPr>
          <w:rFonts w:ascii="Times New Roman" w:hAnsi="Times New Roman"/>
        </w:rPr>
        <w:br/>
        <w:t>А) национальной изолированности Б</w:t>
      </w:r>
      <w:proofErr w:type="gramStart"/>
      <w:r>
        <w:rPr>
          <w:rFonts w:ascii="Times New Roman" w:hAnsi="Times New Roman"/>
        </w:rPr>
        <w:t>)н</w:t>
      </w:r>
      <w:proofErr w:type="gramEnd"/>
      <w:r>
        <w:rPr>
          <w:rFonts w:ascii="Times New Roman" w:hAnsi="Times New Roman"/>
        </w:rPr>
        <w:t xml:space="preserve">ациональной дифференциации 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В) культурного застоя                        Г) культурной глобализации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А</w:t>
      </w:r>
      <w:proofErr w:type="gramEnd"/>
      <w:r>
        <w:rPr>
          <w:rFonts w:ascii="Times New Roman" w:hAnsi="Times New Roman"/>
          <w:b/>
        </w:rPr>
        <w:t xml:space="preserve"> 27. Искусство от других форм духовной деятельности отличает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А) объяснение фактов вмешательством сверхъестественных сил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решение фундаментальных проблем бытия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обеспечения развития отдельных отраслей производства 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Г) образное восприятие окружающего мира</w:t>
      </w:r>
      <w:proofErr w:type="gramStart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А</w:t>
      </w:r>
      <w:proofErr w:type="gramEnd"/>
      <w:r>
        <w:rPr>
          <w:rFonts w:ascii="Times New Roman" w:hAnsi="Times New Roman"/>
          <w:b/>
        </w:rPr>
        <w:t xml:space="preserve"> 28. Общим для научного и художественного творчества является</w:t>
      </w:r>
      <w:r>
        <w:rPr>
          <w:rFonts w:ascii="Times New Roman" w:hAnsi="Times New Roman"/>
        </w:rPr>
        <w:br/>
        <w:t>А) стремление к осмыслению действительности  Б) обоснованность предположений</w:t>
      </w:r>
    </w:p>
    <w:p w:rsidR="00B72C06" w:rsidRDefault="00B72C06" w:rsidP="00B72C06">
      <w:pPr>
        <w:pStyle w:val="a4"/>
      </w:pPr>
      <w:r>
        <w:rPr>
          <w:rFonts w:ascii="Times New Roman" w:hAnsi="Times New Roman"/>
        </w:rPr>
        <w:t xml:space="preserve"> В) стремление к достоверности          Г) формирование чувства прекрасного</w:t>
      </w:r>
      <w:proofErr w:type="gramStart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А</w:t>
      </w:r>
      <w:proofErr w:type="gramEnd"/>
      <w:r>
        <w:rPr>
          <w:rFonts w:ascii="Times New Roman" w:hAnsi="Times New Roman"/>
          <w:b/>
        </w:rPr>
        <w:t xml:space="preserve"> 29. Верны ли следующие суждения о культуре?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А. Материальная и духовная культуры слабо связаны друг с другом</w:t>
      </w:r>
      <w:r>
        <w:rPr>
          <w:rFonts w:ascii="Times New Roman" w:hAnsi="Times New Roman"/>
        </w:rPr>
        <w:br/>
        <w:t>Б. Общество может существовать, не создавая культуру.</w:t>
      </w:r>
      <w:r>
        <w:rPr>
          <w:rFonts w:ascii="Times New Roman" w:hAnsi="Times New Roman"/>
        </w:rPr>
        <w:br/>
        <w:t xml:space="preserve">1) верно только А 2) верно только Б 3) верны оба суждения 4) оба суждения неверны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А 30. </w:t>
      </w:r>
      <w:proofErr w:type="gramStart"/>
      <w:r>
        <w:rPr>
          <w:rFonts w:ascii="Times New Roman" w:hAnsi="Times New Roman"/>
          <w:b/>
        </w:rPr>
        <w:t>Проявлением</w:t>
      </w:r>
      <w:proofErr w:type="gramEnd"/>
      <w:r>
        <w:rPr>
          <w:rFonts w:ascii="Times New Roman" w:hAnsi="Times New Roman"/>
          <w:b/>
        </w:rPr>
        <w:t xml:space="preserve"> какой формы культуры являются фестиваль некоммерческого кино, серия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тематических концертов симфонической музыки?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А) массовой Б) народной В) экранной Г) элитарной</w:t>
      </w:r>
    </w:p>
    <w:p w:rsidR="00B72C06" w:rsidRDefault="00B72C06" w:rsidP="00B72C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2 (В)</w:t>
      </w:r>
    </w:p>
    <w:p w:rsidR="00B72C06" w:rsidRDefault="00B72C06" w:rsidP="00B72C06">
      <w:pPr>
        <w:pStyle w:val="a4"/>
      </w:pPr>
      <w:r>
        <w:rPr>
          <w:b/>
          <w:bCs/>
        </w:rPr>
        <w:t>В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</w:t>
      </w:r>
      <w:r>
        <w:t>Соотнесите типы экономических систем и характеризующие их признаки.</w:t>
      </w:r>
    </w:p>
    <w:p w:rsidR="00B72C06" w:rsidRDefault="00B72C06" w:rsidP="00B72C06">
      <w:pPr>
        <w:pStyle w:val="a4"/>
      </w:pPr>
      <w:r>
        <w:t>Признаки                                                                   Типы</w:t>
      </w:r>
    </w:p>
    <w:p w:rsidR="00B72C06" w:rsidRDefault="00B72C06" w:rsidP="00B72C06">
      <w:pPr>
        <w:pStyle w:val="a4"/>
      </w:pPr>
      <w:r>
        <w:t>1) конкуренция товаропроизводителей;             1) рыночная экономика;</w:t>
      </w:r>
    </w:p>
    <w:p w:rsidR="00B72C06" w:rsidRDefault="00B72C06" w:rsidP="00B72C06">
      <w:pPr>
        <w:pStyle w:val="a4"/>
      </w:pPr>
      <w:r>
        <w:t>2) экономическая свобода потребителя              2) командная экономика.</w:t>
      </w:r>
    </w:p>
    <w:p w:rsidR="00B72C06" w:rsidRDefault="00B72C06" w:rsidP="00B72C06">
      <w:pPr>
        <w:pStyle w:val="a4"/>
      </w:pPr>
      <w:r>
        <w:t xml:space="preserve">и производителя; </w:t>
      </w:r>
    </w:p>
    <w:p w:rsidR="00B72C06" w:rsidRDefault="00B72C06" w:rsidP="00B72C06">
      <w:pPr>
        <w:pStyle w:val="a4"/>
      </w:pPr>
      <w:r>
        <w:t>3) централизованное ценообразование;</w:t>
      </w:r>
    </w:p>
    <w:p w:rsidR="00B72C06" w:rsidRDefault="00B72C06" w:rsidP="00B72C06">
      <w:pPr>
        <w:pStyle w:val="a4"/>
      </w:pPr>
      <w:r>
        <w:t xml:space="preserve">4) директивное планирование экономической деятельности.     </w:t>
      </w:r>
      <w:r>
        <w:rPr>
          <w:b/>
        </w:rPr>
        <w:t xml:space="preserve">4б </w:t>
      </w:r>
      <w:r>
        <w:t xml:space="preserve"> </w:t>
      </w:r>
    </w:p>
    <w:tbl>
      <w:tblPr>
        <w:tblW w:w="0" w:type="auto"/>
        <w:tblCellSpacing w:w="15" w:type="dxa"/>
        <w:tblInd w:w="720" w:type="dxa"/>
        <w:tblLook w:val="04A0"/>
      </w:tblPr>
      <w:tblGrid>
        <w:gridCol w:w="1410"/>
        <w:gridCol w:w="1545"/>
        <w:gridCol w:w="1845"/>
        <w:gridCol w:w="1575"/>
      </w:tblGrid>
      <w:tr w:rsidR="00B72C06" w:rsidTr="00EC3FB8">
        <w:trPr>
          <w:tblCellSpacing w:w="15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C06" w:rsidRDefault="00B72C06" w:rsidP="00EC3FB8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C06" w:rsidRDefault="00B72C06" w:rsidP="00EC3FB8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C06" w:rsidRDefault="00B72C06" w:rsidP="00EC3FB8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C06" w:rsidRDefault="00B72C06" w:rsidP="00EC3FB8"/>
        </w:tc>
      </w:tr>
      <w:tr w:rsidR="00B72C06" w:rsidTr="00EC3FB8">
        <w:trPr>
          <w:tblCellSpacing w:w="15" w:type="dxa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C06" w:rsidRDefault="00B72C06" w:rsidP="00EC3FB8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C06" w:rsidRDefault="00B72C06" w:rsidP="00EC3FB8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C06" w:rsidRDefault="00B72C06" w:rsidP="00EC3FB8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C06" w:rsidRDefault="00B72C06" w:rsidP="00EC3FB8"/>
        </w:tc>
      </w:tr>
    </w:tbl>
    <w:p w:rsidR="00B72C06" w:rsidRDefault="00B72C06" w:rsidP="00B7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Установите соответствие между типами избирательных систем и их признаками: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31"/>
        <w:gridCol w:w="2124"/>
      </w:tblGrid>
      <w:tr w:rsidR="00B72C06" w:rsidTr="00EC3FB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bookmarkStart w:id="1" w:name="ac39dbae0767ae678fc493db916f5f8e4d214364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</w:p>
        </w:tc>
      </w:tr>
      <w:tr w:rsidR="00B72C06" w:rsidTr="00EC3FB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голосование проводится по одномандатным округам</w:t>
            </w:r>
          </w:p>
        </w:tc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пропорциональная</w:t>
            </w:r>
          </w:p>
        </w:tc>
      </w:tr>
      <w:tr w:rsidR="00B72C06" w:rsidTr="00EC3FB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победу в округе одерживает кандидат, получивший большинство голосов избирателей</w:t>
            </w:r>
          </w:p>
        </w:tc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мажоритарная</w:t>
            </w:r>
          </w:p>
        </w:tc>
      </w:tr>
      <w:tr w:rsidR="00B72C06" w:rsidTr="00EC3FB8">
        <w:trPr>
          <w:trHeight w:val="659"/>
          <w:tblCellSpacing w:w="0" w:type="dxa"/>
        </w:trPr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устанавливается избирательный барьер для прохождения в парламент</w:t>
            </w:r>
          </w:p>
        </w:tc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spacing w:after="0"/>
            </w:pPr>
          </w:p>
        </w:tc>
      </w:tr>
      <w:tr w:rsidR="00B72C06" w:rsidTr="00EC3FB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места в парламенте распределяются согласно количеству голосов   отданных за партийный список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</w:tr>
    </w:tbl>
    <w:p w:rsidR="00B72C06" w:rsidRDefault="00B72C06" w:rsidP="00B72C06">
      <w:pPr>
        <w:pStyle w:val="a4"/>
        <w:rPr>
          <w:b/>
          <w:vanish/>
        </w:rPr>
      </w:pPr>
    </w:p>
    <w:p w:rsidR="00B72C06" w:rsidRDefault="00B72C06" w:rsidP="00B72C06">
      <w:pPr>
        <w:pStyle w:val="a4"/>
        <w:rPr>
          <w:b/>
        </w:rPr>
      </w:pPr>
      <w:r>
        <w:rPr>
          <w:b/>
        </w:rPr>
        <w:t> </w:t>
      </w:r>
      <w:r>
        <w:rPr>
          <w:b/>
          <w:bCs/>
        </w:rPr>
        <w:t>В3</w:t>
      </w:r>
      <w:r>
        <w:rPr>
          <w:b/>
        </w:rPr>
        <w:t>. Установите соответствие между видами налогов и их конкретными примерами: к каждой позиции, указанной в первом столбце, подберите соответствующую позицию из второго столбца.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 </w:t>
      </w:r>
    </w:p>
    <w:tbl>
      <w:tblPr>
        <w:tblW w:w="0" w:type="auto"/>
        <w:tblCellSpacing w:w="15" w:type="dxa"/>
        <w:tblLook w:val="04A0"/>
      </w:tblPr>
      <w:tblGrid>
        <w:gridCol w:w="345"/>
        <w:gridCol w:w="4125"/>
        <w:gridCol w:w="240"/>
        <w:gridCol w:w="60"/>
        <w:gridCol w:w="240"/>
        <w:gridCol w:w="3030"/>
        <w:gridCol w:w="525"/>
      </w:tblGrid>
      <w:tr w:rsidR="00B72C06" w:rsidTr="00EC3FB8">
        <w:trPr>
          <w:tblCellSpacing w:w="15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 </w:t>
            </w:r>
          </w:p>
        </w:tc>
        <w:tc>
          <w:tcPr>
            <w:tcW w:w="40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ПРИМЕРЫ НАЛОГОВ</w:t>
            </w: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 </w:t>
            </w:r>
          </w:p>
        </w:tc>
        <w:tc>
          <w:tcPr>
            <w:tcW w:w="3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ВИДЫ НАЛОГОВ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spacing w:after="0"/>
            </w:pPr>
          </w:p>
        </w:tc>
      </w:tr>
      <w:tr w:rsidR="00B72C06" w:rsidTr="00EC3FB8">
        <w:trPr>
          <w:tblCellSpacing w:w="15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А)</w:t>
            </w:r>
          </w:p>
        </w:tc>
        <w:tc>
          <w:tcPr>
            <w:tcW w:w="40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 xml:space="preserve">подоходный налог </w:t>
            </w: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1)</w:t>
            </w:r>
          </w:p>
        </w:tc>
        <w:tc>
          <w:tcPr>
            <w:tcW w:w="3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прямой налог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spacing w:after="0"/>
            </w:pPr>
          </w:p>
        </w:tc>
      </w:tr>
      <w:tr w:rsidR="00B72C06" w:rsidTr="00EC3FB8">
        <w:trPr>
          <w:tblCellSpacing w:w="15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Б)</w:t>
            </w:r>
          </w:p>
        </w:tc>
        <w:tc>
          <w:tcPr>
            <w:tcW w:w="43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налог с продаж</w:t>
            </w: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2)</w:t>
            </w:r>
          </w:p>
        </w:tc>
        <w:tc>
          <w:tcPr>
            <w:tcW w:w="35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косвенный налог</w:t>
            </w:r>
          </w:p>
        </w:tc>
      </w:tr>
      <w:tr w:rsidR="00B72C06" w:rsidTr="00EC3FB8">
        <w:trPr>
          <w:tblCellSpacing w:w="15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В)</w:t>
            </w:r>
          </w:p>
        </w:tc>
        <w:tc>
          <w:tcPr>
            <w:tcW w:w="43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акцизный сбор</w:t>
            </w: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 </w:t>
            </w:r>
          </w:p>
        </w:tc>
        <w:tc>
          <w:tcPr>
            <w:tcW w:w="35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 </w:t>
            </w:r>
          </w:p>
        </w:tc>
      </w:tr>
      <w:tr w:rsidR="00B72C06" w:rsidTr="00EC3FB8">
        <w:trPr>
          <w:tblCellSpacing w:w="15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Г)</w:t>
            </w:r>
          </w:p>
        </w:tc>
        <w:tc>
          <w:tcPr>
            <w:tcW w:w="43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налог на наследство</w:t>
            </w: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 </w:t>
            </w:r>
          </w:p>
        </w:tc>
        <w:tc>
          <w:tcPr>
            <w:tcW w:w="35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 </w:t>
            </w:r>
          </w:p>
        </w:tc>
      </w:tr>
      <w:tr w:rsidR="00B72C06" w:rsidTr="00EC3FB8">
        <w:trPr>
          <w:tblCellSpacing w:w="15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Д)</w:t>
            </w:r>
          </w:p>
        </w:tc>
        <w:tc>
          <w:tcPr>
            <w:tcW w:w="43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налог на имущество</w:t>
            </w: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 </w:t>
            </w:r>
          </w:p>
        </w:tc>
        <w:tc>
          <w:tcPr>
            <w:tcW w:w="35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 </w:t>
            </w:r>
          </w:p>
        </w:tc>
      </w:tr>
      <w:tr w:rsidR="00B72C06" w:rsidTr="00EC3FB8">
        <w:trPr>
          <w:tblCellSpacing w:w="15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Е)</w:t>
            </w:r>
          </w:p>
        </w:tc>
        <w:tc>
          <w:tcPr>
            <w:tcW w:w="43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налог на добавленную стоимость</w:t>
            </w: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 </w:t>
            </w:r>
          </w:p>
        </w:tc>
        <w:tc>
          <w:tcPr>
            <w:tcW w:w="35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 xml:space="preserve"> 6б     </w:t>
            </w:r>
          </w:p>
        </w:tc>
      </w:tr>
    </w:tbl>
    <w:p w:rsidR="00B72C06" w:rsidRDefault="00B72C06" w:rsidP="00B72C06">
      <w:pPr>
        <w:pStyle w:val="a4"/>
        <w:rPr>
          <w:b/>
        </w:rPr>
      </w:pPr>
      <w:r>
        <w:rPr>
          <w:b/>
        </w:rPr>
        <w:t>А4Прочитайте приведенный ниже текст, каждое положение которого обозначено отдельной буквой. Запишите рядом с буквой цифру, выражающую его характер:</w:t>
      </w:r>
    </w:p>
    <w:p w:rsidR="00B72C06" w:rsidRDefault="00B72C06" w:rsidP="00B72C06">
      <w:pPr>
        <w:pStyle w:val="a4"/>
      </w:pPr>
      <w:r>
        <w:t>(А) Интерес – это целенаправленное отношение человека к какому-либо объекту его потребностей.</w:t>
      </w:r>
    </w:p>
    <w:p w:rsidR="00B72C06" w:rsidRDefault="00B72C06" w:rsidP="00B72C06">
      <w:pPr>
        <w:pStyle w:val="a4"/>
      </w:pPr>
      <w:r>
        <w:t xml:space="preserve"> (Б) Одних интересует спорт, других – искусство, третьих – путешествия.</w:t>
      </w:r>
    </w:p>
    <w:p w:rsidR="00B72C06" w:rsidRDefault="00B72C06" w:rsidP="00B72C06">
      <w:pPr>
        <w:pStyle w:val="a4"/>
      </w:pPr>
      <w:r>
        <w:t xml:space="preserve"> (В) К сожалению, немало людей, занятых только решением бытовых проблем. </w:t>
      </w:r>
    </w:p>
    <w:p w:rsidR="00B72C06" w:rsidRDefault="00B72C06" w:rsidP="00B72C06">
      <w:pPr>
        <w:pStyle w:val="a4"/>
      </w:pPr>
      <w:r>
        <w:t xml:space="preserve">(Г) Очень важно, чтобы родители с самого раннего детства поощряли активность ребенка в реализации его интересов. </w:t>
      </w:r>
    </w:p>
    <w:p w:rsidR="00B72C06" w:rsidRDefault="00B72C06" w:rsidP="00B72C06">
      <w:pPr>
        <w:pStyle w:val="a4"/>
      </w:pPr>
      <w:r>
        <w:t>(Д) Реализация – осуществление, проведение в жизнь какого-либо плана, идеи.</w:t>
      </w:r>
    </w:p>
    <w:p w:rsidR="00B72C06" w:rsidRDefault="00B72C06" w:rsidP="00B72C06">
      <w:pPr>
        <w:pStyle w:val="a4"/>
      </w:pPr>
      <w:r>
        <w:t>1) фактический характер</w:t>
      </w:r>
    </w:p>
    <w:p w:rsidR="00B72C06" w:rsidRDefault="00B72C06" w:rsidP="00B72C06">
      <w:pPr>
        <w:pStyle w:val="a4"/>
      </w:pPr>
      <w:r>
        <w:t>2) характер оценочных суждений</w:t>
      </w:r>
    </w:p>
    <w:p w:rsidR="00B72C06" w:rsidRDefault="00B72C06" w:rsidP="00B72C06">
      <w:pPr>
        <w:pStyle w:val="a4"/>
      </w:pPr>
      <w:r>
        <w:t xml:space="preserve">3) характер теоретических утверждений  </w:t>
      </w:r>
      <w:r>
        <w:rPr>
          <w:b/>
        </w:rPr>
        <w:t>5б</w:t>
      </w:r>
    </w:p>
    <w:p w:rsidR="00B72C06" w:rsidRDefault="00B72C06" w:rsidP="00B72C06">
      <w:pPr>
        <w:pStyle w:val="a4"/>
      </w:pPr>
      <w:r>
        <w:rPr>
          <w:b/>
        </w:rPr>
        <w:t>А5.Прочитайте приведенный ниже текст, в котором пропущен ряд слов. Выберите из предлагаемого списка слова, которые необходимо вставить на место пропусков</w:t>
      </w:r>
      <w:r>
        <w:t>.</w:t>
      </w:r>
    </w:p>
    <w:p w:rsidR="00B72C06" w:rsidRDefault="00B72C06" w:rsidP="00B72C06">
      <w:pPr>
        <w:pStyle w:val="a4"/>
      </w:pPr>
      <w:r>
        <w:t>Формируясь в деятельности ……4…..(А)</w:t>
      </w:r>
      <w:proofErr w:type="gramStart"/>
      <w:r>
        <w:t xml:space="preserve"> ,</w:t>
      </w:r>
      <w:proofErr w:type="gramEnd"/>
      <w:r>
        <w:t xml:space="preserve"> сознание в деятельности, в поведении и проявляется. Сам факт осознания своей деятельности изменяет ………5…..(Б) ее протекания, а тем самым ее течение и характер. Деятельность перестает быть простой совокупностью ответных реакций на …………6…..(В); закономерности, которым она подчиняется, выходят за пределы одной лишь физиологии.</w:t>
      </w:r>
    </w:p>
    <w:p w:rsidR="00B72C06" w:rsidRDefault="00B72C06" w:rsidP="00B72C06">
      <w:pPr>
        <w:pStyle w:val="a4"/>
      </w:pPr>
      <w:r>
        <w:t>Поведение человека включает в себя……1……(Г) более или менее сознательных действий или поступков. Сознательное действие отличается от реакции иным отношением к ……7…….(Д). Для реакции предмет есть лишь раздражитель, т.е. внешняя причина или толчок. Действие – это сознательный акт деятельности. Реакция преобразуется в сознательное действие по мере того, как формируется ……8…… (Е).</w:t>
      </w:r>
    </w:p>
    <w:p w:rsidR="00B72C06" w:rsidRDefault="00B72C06" w:rsidP="00B72C06">
      <w:pPr>
        <w:pStyle w:val="a4"/>
      </w:pPr>
      <w:r>
        <w:t>1)Система     2)Общественные отношения      3)Психика     4)Предметное сознание</w:t>
      </w:r>
    </w:p>
    <w:p w:rsidR="00B72C06" w:rsidRDefault="00B72C06" w:rsidP="00B72C06">
      <w:pPr>
        <w:pStyle w:val="a4"/>
        <w:rPr>
          <w:b/>
        </w:rPr>
      </w:pPr>
      <w:r>
        <w:t xml:space="preserve">5)Условия      6) Внешние раздражители         7)Объект     8)Личность     9)Социализация  </w:t>
      </w:r>
      <w:r>
        <w:rPr>
          <w:b/>
        </w:rPr>
        <w:t>6б.</w:t>
      </w:r>
    </w:p>
    <w:p w:rsidR="00B72C06" w:rsidRDefault="00B72C06" w:rsidP="00B72C06">
      <w:pPr>
        <w:pStyle w:val="a4"/>
        <w:rPr>
          <w:b/>
          <w:szCs w:val="24"/>
        </w:rPr>
      </w:pPr>
      <w:r>
        <w:rPr>
          <w:rFonts w:ascii="Times New Roman" w:hAnsi="Times New Roman"/>
          <w:b/>
        </w:rPr>
        <w:t>В 6. Завершите фразу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Совокупность норм, определяющих поведение человека в обществе и основанных на общественном мнении, это 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В 7.Завершите фразу</w:t>
      </w:r>
      <w:r>
        <w:rPr>
          <w:rFonts w:ascii="Times New Roman" w:hAnsi="Times New Roman"/>
        </w:rPr>
        <w:br/>
        <w:t>Система взглядов, последовательно отрицающая веру в существование Бога и сверхъестественных сил, -это</w:t>
      </w:r>
      <w:proofErr w:type="gramStart"/>
      <w:r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8</w:t>
      </w:r>
      <w:r>
        <w:rPr>
          <w:rFonts w:ascii="Times New Roman" w:hAnsi="Times New Roman"/>
        </w:rPr>
        <w:t xml:space="preserve">. </w:t>
      </w:r>
      <w:r>
        <w:rPr>
          <w:b/>
          <w:szCs w:val="24"/>
        </w:rPr>
        <w:t>В 1. Ниже приведен перечень терминов. Все они, за исключением одного связаны с понятием «гражданское общество». Найдите и укажите термин не связанный с этим понятием.</w:t>
      </w:r>
    </w:p>
    <w:p w:rsidR="00B72C06" w:rsidRDefault="00B72C06" w:rsidP="00B72C06">
      <w:pPr>
        <w:pStyle w:val="a4"/>
        <w:rPr>
          <w:szCs w:val="24"/>
        </w:rPr>
      </w:pPr>
      <w:r>
        <w:rPr>
          <w:szCs w:val="24"/>
        </w:rPr>
        <w:t>Убеждение; свободный индивид; власть; церковь; традиция. 1б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9</w:t>
      </w:r>
      <w:proofErr w:type="gramEnd"/>
      <w:r>
        <w:rPr>
          <w:b/>
        </w:rPr>
        <w:t>. Ниже приведён перечень терминов. Все они, за исключением двух, относятся к понятию «политический институт». Найдите два термина, относящиеся к другому понятию:</w:t>
      </w:r>
    </w:p>
    <w:p w:rsidR="00B72C06" w:rsidRDefault="00B72C06" w:rsidP="00B72C06">
      <w:pPr>
        <w:pStyle w:val="a4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артии Б). общественные движения В). семья Г). гражданское общество </w:t>
      </w:r>
    </w:p>
    <w:p w:rsidR="00B72C06" w:rsidRDefault="00B72C06" w:rsidP="00B72C06">
      <w:pPr>
        <w:pStyle w:val="a4"/>
      </w:pPr>
      <w:r>
        <w:t>Д)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збирательная система Е). бизнес </w:t>
      </w:r>
    </w:p>
    <w:p w:rsidR="00B72C06" w:rsidRDefault="00B72C06" w:rsidP="00B7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C06" w:rsidRDefault="00B72C06" w:rsidP="00B72C06">
      <w:pPr>
        <w:pStyle w:val="a4"/>
        <w:rPr>
          <w:b/>
          <w:szCs w:val="24"/>
        </w:rPr>
      </w:pPr>
    </w:p>
    <w:p w:rsidR="00B72C06" w:rsidRDefault="00B72C06" w:rsidP="00B7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C06" w:rsidRDefault="00B72C06" w:rsidP="00B7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-4</w:t>
      </w:r>
    </w:p>
    <w:p w:rsidR="00B72C06" w:rsidRPr="00B4711B" w:rsidRDefault="00B72C06" w:rsidP="00B72C0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14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Тест состоит из 30 заданий. Прежде, чем приступить к его выполнению,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подумай, в чем заключается смысл задания. Вспомни значения терминов, понятий,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указанных в вопросе. Выполняя задания, необходимо выбрать один правильный ответ, либо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дописать пропущенные понятия, термин или дату.</w:t>
      </w:r>
    </w:p>
    <w:p w:rsidR="00B72C06" w:rsidRDefault="00B72C06" w:rsidP="00B7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1 (А)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</w:t>
      </w:r>
      <w:proofErr w:type="gramStart"/>
      <w:r>
        <w:rPr>
          <w:rFonts w:eastAsia="Times New Roman"/>
          <w:b/>
        </w:rPr>
        <w:t>1</w:t>
      </w:r>
      <w:proofErr w:type="gramEnd"/>
      <w:r>
        <w:rPr>
          <w:rFonts w:eastAsia="Times New Roman"/>
          <w:b/>
        </w:rPr>
        <w:t>. Для традиционного общества характерн</w:t>
      </w:r>
      <w:proofErr w:type="gramStart"/>
      <w:r>
        <w:rPr>
          <w:rFonts w:eastAsia="Times New Roman"/>
          <w:b/>
        </w:rPr>
        <w:t>о(</w:t>
      </w:r>
      <w:proofErr w:type="gramEnd"/>
      <w:r>
        <w:rPr>
          <w:rFonts w:eastAsia="Times New Roman"/>
          <w:b/>
        </w:rPr>
        <w:t>а)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 А</w:t>
      </w:r>
      <w:proofErr w:type="gramStart"/>
      <w:r>
        <w:rPr>
          <w:rFonts w:eastAsia="Times New Roman"/>
        </w:rPr>
        <w:t>)ц</w:t>
      </w:r>
      <w:proofErr w:type="gramEnd"/>
      <w:r>
        <w:rPr>
          <w:rFonts w:eastAsia="Times New Roman"/>
        </w:rPr>
        <w:t>енность человеческой личности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</w:t>
      </w:r>
      <w:proofErr w:type="gramStart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</w:rPr>
        <w:t xml:space="preserve"> динамичное развитие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высокая роль религии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Г) </w:t>
      </w:r>
      <w:proofErr w:type="gramStart"/>
      <w:r>
        <w:rPr>
          <w:rFonts w:eastAsia="Times New Roman"/>
        </w:rPr>
        <w:t>индустриальное</w:t>
      </w:r>
      <w:proofErr w:type="gramEnd"/>
      <w:r>
        <w:rPr>
          <w:rFonts w:eastAsia="Times New Roman"/>
        </w:rPr>
        <w:t xml:space="preserve"> производств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</w:t>
      </w:r>
      <w:proofErr w:type="gramStart"/>
      <w:r>
        <w:rPr>
          <w:rFonts w:eastAsia="Times New Roman"/>
          <w:b/>
        </w:rPr>
        <w:t>2</w:t>
      </w:r>
      <w:proofErr w:type="gramEnd"/>
      <w:r>
        <w:rPr>
          <w:rFonts w:eastAsia="Times New Roman"/>
          <w:b/>
        </w:rPr>
        <w:t>. Расширяясь, предприятие заняло помещение драматического театра. Одна из политических партий заявила протест, утверждая, что в результате страдают граждане, ограниченные в доступе к культурным ценностям. Настоящий конфликт затрагивает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политическую и социальную сферы жизни общества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экономическую и социальную сферы жизни общества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политическую и духовную сферы жизни общества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все сферы жизни общества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А3. Верны ли следующие суждения об обществе?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А. общество является </w:t>
      </w:r>
      <w:proofErr w:type="gramStart"/>
      <w:r>
        <w:rPr>
          <w:rFonts w:eastAsia="Times New Roman"/>
        </w:rPr>
        <w:t>развивающийся</w:t>
      </w:r>
      <w:proofErr w:type="gramEnd"/>
      <w:r>
        <w:rPr>
          <w:rFonts w:eastAsia="Times New Roman"/>
        </w:rPr>
        <w:t xml:space="preserve"> системой.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Б. Общество как динамическая система характеризуется неизменностью частей и связей между ними.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1) верно только</w:t>
      </w:r>
      <w:proofErr w:type="gramStart"/>
      <w:r>
        <w:rPr>
          <w:rFonts w:eastAsia="Times New Roman"/>
        </w:rPr>
        <w:t xml:space="preserve"> А</w:t>
      </w:r>
      <w:proofErr w:type="gramEnd"/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2) верно только</w:t>
      </w:r>
      <w:proofErr w:type="gramStart"/>
      <w:r>
        <w:rPr>
          <w:rFonts w:eastAsia="Times New Roman"/>
        </w:rPr>
        <w:t xml:space="preserve"> Б</w:t>
      </w:r>
      <w:proofErr w:type="gramEnd"/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3) верно и</w:t>
      </w:r>
      <w:proofErr w:type="gramStart"/>
      <w:r>
        <w:rPr>
          <w:rFonts w:eastAsia="Times New Roman"/>
        </w:rPr>
        <w:t xml:space="preserve"> А</w:t>
      </w:r>
      <w:proofErr w:type="gramEnd"/>
      <w:r>
        <w:rPr>
          <w:rFonts w:eastAsia="Times New Roman"/>
        </w:rPr>
        <w:t xml:space="preserve"> и Б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4) оба суждения неверны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</w:t>
      </w:r>
      <w:proofErr w:type="gramStart"/>
      <w:r>
        <w:rPr>
          <w:rFonts w:eastAsia="Times New Roman"/>
          <w:b/>
        </w:rPr>
        <w:t>4</w:t>
      </w:r>
      <w:proofErr w:type="gramEnd"/>
      <w:r>
        <w:rPr>
          <w:rFonts w:eastAsia="Times New Roman"/>
          <w:b/>
        </w:rPr>
        <w:t xml:space="preserve">. К потребностям человека, порожденным обществом, относится потребность </w:t>
      </w:r>
      <w:proofErr w:type="gramStart"/>
      <w:r>
        <w:rPr>
          <w:rFonts w:eastAsia="Times New Roman"/>
          <w:b/>
        </w:rPr>
        <w:t>в</w:t>
      </w:r>
      <w:proofErr w:type="gramEnd"/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трудовой деятельности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Б) нормальном </w:t>
      </w:r>
      <w:proofErr w:type="gramStart"/>
      <w:r>
        <w:rPr>
          <w:rFonts w:eastAsia="Times New Roman"/>
        </w:rPr>
        <w:t>теплообмене</w:t>
      </w:r>
      <w:proofErr w:type="gramEnd"/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В) </w:t>
      </w:r>
      <w:proofErr w:type="gramStart"/>
      <w:r>
        <w:rPr>
          <w:rFonts w:eastAsia="Times New Roman"/>
        </w:rPr>
        <w:t>сохранении</w:t>
      </w:r>
      <w:proofErr w:type="gramEnd"/>
      <w:r>
        <w:rPr>
          <w:rFonts w:eastAsia="Times New Roman"/>
        </w:rPr>
        <w:t xml:space="preserve"> здоровья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физической активности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А5. Совокупность черт, отличающих данного человека от всех других, характеризует его как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личность    Б) индивидуальность    В) индивида    Г) гражданина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</w:t>
      </w:r>
      <w:proofErr w:type="gramStart"/>
      <w:r>
        <w:rPr>
          <w:rFonts w:eastAsia="Times New Roman"/>
          <w:b/>
        </w:rPr>
        <w:t>6</w:t>
      </w:r>
      <w:proofErr w:type="gramEnd"/>
      <w:r>
        <w:rPr>
          <w:rFonts w:eastAsia="Times New Roman"/>
          <w:b/>
        </w:rPr>
        <w:t>. Восприяти</w:t>
      </w:r>
      <w:proofErr w:type="gramStart"/>
      <w:r>
        <w:rPr>
          <w:rFonts w:eastAsia="Times New Roman"/>
          <w:b/>
        </w:rPr>
        <w:t>е-</w:t>
      </w:r>
      <w:proofErr w:type="gramEnd"/>
      <w:r>
        <w:rPr>
          <w:rFonts w:eastAsia="Times New Roman"/>
          <w:b/>
        </w:rPr>
        <w:t xml:space="preserve"> это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форма рационального познания   Б) психическое свойство, присущее только человеку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  <w:b/>
        </w:rPr>
        <w:t>В)</w:t>
      </w:r>
      <w:r>
        <w:rPr>
          <w:rFonts w:eastAsia="Times New Roman"/>
        </w:rPr>
        <w:t xml:space="preserve"> форма чувственного познания        Г) способ объяснения мира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</w:t>
      </w:r>
      <w:proofErr w:type="gramStart"/>
      <w:r>
        <w:rPr>
          <w:rFonts w:eastAsia="Times New Roman"/>
          <w:b/>
        </w:rPr>
        <w:t>7</w:t>
      </w:r>
      <w:proofErr w:type="gramEnd"/>
      <w:r>
        <w:rPr>
          <w:rFonts w:eastAsia="Times New Roman"/>
          <w:b/>
        </w:rPr>
        <w:t>. Познание средствами искусства обязательно предполагает использование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отвлеченных понятий    Б) художественных образов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научных приборов          Г) абстрактных моделей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 8. Массовая культура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появилась с появлением средств массовой информации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сопровождает всю историю человечества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является продуктом тоталитарных обществ с их стремлением к контролю, в том числе и средствами культуры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lastRenderedPageBreak/>
        <w:t>Г) зародилась в древнем Риме как зрелище для народа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</w:t>
      </w:r>
      <w:proofErr w:type="gramStart"/>
      <w:r>
        <w:rPr>
          <w:rFonts w:eastAsia="Times New Roman"/>
          <w:b/>
        </w:rPr>
        <w:t>9</w:t>
      </w:r>
      <w:proofErr w:type="gramEnd"/>
      <w:r>
        <w:rPr>
          <w:rFonts w:eastAsia="Times New Roman"/>
          <w:b/>
        </w:rPr>
        <w:t>. Экономик</w:t>
      </w:r>
      <w:proofErr w:type="gramStart"/>
      <w:r>
        <w:rPr>
          <w:rFonts w:eastAsia="Times New Roman"/>
          <w:b/>
        </w:rPr>
        <w:t>а-</w:t>
      </w:r>
      <w:proofErr w:type="gramEnd"/>
      <w:r>
        <w:rPr>
          <w:rFonts w:eastAsia="Times New Roman"/>
          <w:b/>
        </w:rPr>
        <w:t xml:space="preserve"> это наука, изучающая….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мотивы поведения человека.                   Б) методы рационального хозяйствования.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способы внедрения достижений науки и техники.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 Г) формы повышения квалификации работников.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А10. На каких предприятиях выдаются дивиденды?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А) на государственных     Б) на частных 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>индивидуальных)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на акционерных           Г) на муниципальных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А11. Необходимым признаком рыночной экономики является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свободное ценообразование      Б) использование новых технологий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высокое качество продукции      Г) внешнеэкономическая деятельность государства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А12. Существование проблемы экономического выбора обусловлено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безграничностью человеческих потребностей и ограниченностью производственных возможностей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изменчивостью человеческих потребностей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безграничностью производственных возможностей и ограниченностью трудовых ресурсов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ограниченностью природных ресурсов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А13. Дефицит государственного бюджет</w:t>
      </w:r>
      <w:proofErr w:type="gramStart"/>
      <w:r>
        <w:rPr>
          <w:rFonts w:eastAsia="Times New Roman"/>
          <w:b/>
        </w:rPr>
        <w:t>а-</w:t>
      </w:r>
      <w:proofErr w:type="gramEnd"/>
      <w:r>
        <w:rPr>
          <w:rFonts w:eastAsia="Times New Roman"/>
          <w:b/>
        </w:rPr>
        <w:t xml:space="preserve"> это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уменьшение налоговых поступлений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превышение расходов над доходами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увеличение государственного долга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сокращение финансирования социальных программ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 xml:space="preserve">А14. В рыночной экономике потребители участвуют </w:t>
      </w:r>
      <w:proofErr w:type="gramStart"/>
      <w:r>
        <w:rPr>
          <w:rFonts w:eastAsia="Times New Roman"/>
          <w:b/>
        </w:rPr>
        <w:t>в</w:t>
      </w:r>
      <w:proofErr w:type="gramEnd"/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А) </w:t>
      </w:r>
      <w:proofErr w:type="gramStart"/>
      <w:r>
        <w:rPr>
          <w:rFonts w:eastAsia="Times New Roman"/>
        </w:rPr>
        <w:t>формировании</w:t>
      </w:r>
      <w:proofErr w:type="gramEnd"/>
      <w:r>
        <w:rPr>
          <w:rFonts w:eastAsia="Times New Roman"/>
        </w:rPr>
        <w:t xml:space="preserve"> цены на товар   Б) выборе технологии производства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В) </w:t>
      </w:r>
      <w:proofErr w:type="gramStart"/>
      <w:r>
        <w:rPr>
          <w:rFonts w:eastAsia="Times New Roman"/>
        </w:rPr>
        <w:t>распределении</w:t>
      </w:r>
      <w:proofErr w:type="gramEnd"/>
      <w:r>
        <w:rPr>
          <w:rFonts w:eastAsia="Times New Roman"/>
        </w:rPr>
        <w:t xml:space="preserve"> прибыли             Г) установлении налоговых льгот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А15. К понятию « предпринимательство» относится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отдых после рабочего дня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экономическая деятельность, направленная на получение прибыли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посещение спортивного состязания в качестве зрителя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участие в политических выборах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А16. Что является критерием, определяющим предписанный статус</w:t>
      </w:r>
      <w:proofErr w:type="gramStart"/>
      <w:r>
        <w:rPr>
          <w:rFonts w:eastAsia="Times New Roman"/>
          <w:b/>
        </w:rPr>
        <w:t xml:space="preserve"> ?</w:t>
      </w:r>
      <w:proofErr w:type="gramEnd"/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должность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национальность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семейное положение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образование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 xml:space="preserve">А17. Социальное неравенство проявляется в различии </w:t>
      </w:r>
      <w:proofErr w:type="gramStart"/>
      <w:r>
        <w:rPr>
          <w:rFonts w:eastAsia="Times New Roman"/>
          <w:b/>
        </w:rPr>
        <w:t>в</w:t>
      </w:r>
      <w:proofErr w:type="gramEnd"/>
      <w:r>
        <w:rPr>
          <w:rFonts w:eastAsia="Times New Roman"/>
          <w:b/>
        </w:rPr>
        <w:t xml:space="preserve"> 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А) </w:t>
      </w:r>
      <w:proofErr w:type="gramStart"/>
      <w:r>
        <w:rPr>
          <w:rFonts w:eastAsia="Times New Roman"/>
        </w:rPr>
        <w:t>доходах</w:t>
      </w:r>
      <w:proofErr w:type="gramEnd"/>
      <w:r>
        <w:rPr>
          <w:rFonts w:eastAsia="Times New Roman"/>
        </w:rPr>
        <w:t xml:space="preserve">      Б) способностях     В) темпераменте       Г) духовных запросах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А18. Отклоняющее поведение представляет собой тип поведения,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соответствующей определенной эпохе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противоречащей принятым в обществе социальным нормам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В) не </w:t>
      </w:r>
      <w:proofErr w:type="gramStart"/>
      <w:r>
        <w:rPr>
          <w:rFonts w:eastAsia="Times New Roman"/>
        </w:rPr>
        <w:t>соответствующий</w:t>
      </w:r>
      <w:proofErr w:type="gramEnd"/>
      <w:r>
        <w:rPr>
          <w:rFonts w:eastAsia="Times New Roman"/>
        </w:rPr>
        <w:t xml:space="preserve"> социальному статусу человека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Г) </w:t>
      </w:r>
      <w:proofErr w:type="gramStart"/>
      <w:r>
        <w:rPr>
          <w:rFonts w:eastAsia="Times New Roman"/>
        </w:rPr>
        <w:t>присущий</w:t>
      </w:r>
      <w:proofErr w:type="gramEnd"/>
      <w:r>
        <w:rPr>
          <w:rFonts w:eastAsia="Times New Roman"/>
        </w:rPr>
        <w:t xml:space="preserve"> только маргинальным личностям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 xml:space="preserve">А19. Что характеризует традиционную </w:t>
      </w:r>
      <w:proofErr w:type="gramStart"/>
      <w:r>
        <w:rPr>
          <w:rFonts w:eastAsia="Times New Roman"/>
          <w:b/>
        </w:rPr>
        <w:t xml:space="preserve">( </w:t>
      </w:r>
      <w:proofErr w:type="gramEnd"/>
      <w:r>
        <w:rPr>
          <w:rFonts w:eastAsia="Times New Roman"/>
          <w:b/>
        </w:rPr>
        <w:t>патриархальную) семью ?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А) главенствующее положение отца семейства 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возрастание роли женщины в семье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В) взаимное уважение между супругами  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активное участие женщин в общественном производстве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А20. К этническим особенностям относят…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расы    Б) народности     В) сословия     Г) касты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А21. Институтом политической системы, призванным представлять весь существующий в обществе спектр политических интересов и идей, является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политические партии                                    Б) государственные органы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министерство печати и информации        Г) профсоюзы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А22. Любое государство характеризуется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lastRenderedPageBreak/>
        <w:t>А) политическим плюрализмом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господством командно-административных методов управления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деятельностью по поддержанию общественного порядка и стабильности в обществе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подчинением закону самого государства, его органов и должностных лиц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А23. Демократический режим характеризуется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наличием свободной прессы                     Б) полным подчинением личности государству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милитаризацией общественной жизни   Г) отсутствием конституционных прав и свобод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А24. К отличительным признакам правового государства относится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наличие профессионального аппарата управления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верховенства права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существование законодательного органа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суверенность государства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А25.Одной из функций права в обществе является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повышение благосостояния граждан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формирование политического сознания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выявление, формирование интересов социальных групп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закрепление основ существующего строя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 26. Высшая юридическая сила Конституции проявляется в том, что она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является единственным правовым актом России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принимается высшим органом власти в государстве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не допускает законы и иные правовые акты, противоречащие ей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содержит в себе исчерпывающие ответы на все вопросы</w:t>
      </w:r>
    </w:p>
    <w:p w:rsidR="00B72C06" w:rsidRDefault="00B72C06" w:rsidP="00B72C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А27. Правовые нормы, в отличие от других социальных норм,</w:t>
      </w:r>
      <w:r>
        <w:rPr>
          <w:rFonts w:ascii="Times New Roman" w:hAnsi="Times New Roman"/>
        </w:rPr>
        <w:br/>
        <w:t>А) регулируют поведение людей</w:t>
      </w:r>
      <w:r>
        <w:rPr>
          <w:rFonts w:ascii="Times New Roman" w:hAnsi="Times New Roman"/>
        </w:rPr>
        <w:br/>
        <w:t>Б) ограничивают свободу людей</w:t>
      </w:r>
      <w:r>
        <w:rPr>
          <w:rFonts w:ascii="Times New Roman" w:hAnsi="Times New Roman"/>
        </w:rPr>
        <w:br/>
        <w:t>В) принимаются и охраняются государством</w:t>
      </w:r>
      <w:r>
        <w:rPr>
          <w:rFonts w:ascii="Times New Roman" w:hAnsi="Times New Roman"/>
        </w:rPr>
        <w:br/>
        <w:t>Г) вводят правила жизни в обществе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А28.Какие из названных групп относятся к этническим группам?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мужчины и женщины; Б) дети и старики;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малые народы;              Г) интеллигенты.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А29.</w:t>
      </w:r>
      <w:r>
        <w:rPr>
          <w:rFonts w:ascii="Times New Roman" w:eastAsia="Times New Roman" w:hAnsi="Times New Roman"/>
          <w:b/>
        </w:rPr>
        <w:t>Какие из названных групп являются демографическими группами?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дети и старики; Б) малые народы;              В</w:t>
      </w:r>
      <w:proofErr w:type="gramStart"/>
      <w:r>
        <w:rPr>
          <w:rFonts w:ascii="Times New Roman" w:eastAsia="Times New Roman" w:hAnsi="Times New Roman"/>
        </w:rPr>
        <w:t>)и</w:t>
      </w:r>
      <w:proofErr w:type="gramEnd"/>
      <w:r>
        <w:rPr>
          <w:rFonts w:ascii="Times New Roman" w:eastAsia="Times New Roman" w:hAnsi="Times New Roman"/>
        </w:rPr>
        <w:t>нтеллигенты;    Г) программисты.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А30</w:t>
      </w:r>
      <w:r>
        <w:rPr>
          <w:rFonts w:ascii="Times New Roman" w:eastAsia="Times New Roman" w:hAnsi="Times New Roman"/>
          <w:b/>
        </w:rPr>
        <w:t>.Русские составляют общность:</w:t>
      </w:r>
    </w:p>
    <w:p w:rsidR="00B72C06" w:rsidRDefault="00B72C06" w:rsidP="00B72C06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демографическую; Б) профессиональную;     В)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этническую;              Г</w:t>
      </w:r>
      <w:proofErr w:type="gramStart"/>
      <w:r>
        <w:rPr>
          <w:rFonts w:ascii="Times New Roman" w:eastAsia="Times New Roman" w:hAnsi="Times New Roman"/>
        </w:rPr>
        <w:t>)п</w:t>
      </w:r>
      <w:proofErr w:type="gramEnd"/>
      <w:r>
        <w:rPr>
          <w:rFonts w:ascii="Times New Roman" w:eastAsia="Times New Roman" w:hAnsi="Times New Roman"/>
        </w:rPr>
        <w:t>олитическую.</w:t>
      </w:r>
    </w:p>
    <w:p w:rsidR="00B72C06" w:rsidRDefault="00B72C06" w:rsidP="00B72C06">
      <w:pPr>
        <w:pStyle w:val="a4"/>
        <w:rPr>
          <w:rFonts w:ascii="Times New Roman" w:hAnsi="Times New Roman"/>
        </w:rPr>
      </w:pPr>
    </w:p>
    <w:p w:rsidR="00B72C06" w:rsidRDefault="00B72C06" w:rsidP="00B72C06">
      <w:pPr>
        <w:pStyle w:val="a4"/>
        <w:rPr>
          <w:rFonts w:eastAsia="Times New Roman"/>
        </w:rPr>
      </w:pPr>
    </w:p>
    <w:p w:rsidR="00B72C06" w:rsidRDefault="00B72C06" w:rsidP="00B72C06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ЧАСТЬ 2(В)</w:t>
      </w:r>
    </w:p>
    <w:p w:rsidR="00B72C06" w:rsidRDefault="00B72C06" w:rsidP="00B72C06">
      <w:pPr>
        <w:pStyle w:val="a4"/>
        <w:rPr>
          <w:b/>
        </w:rPr>
      </w:pPr>
      <w:r>
        <w:rPr>
          <w:b/>
          <w:bCs/>
        </w:rPr>
        <w:t>В 1.</w:t>
      </w:r>
      <w:r>
        <w:rPr>
          <w:b/>
        </w:rPr>
        <w:t xml:space="preserve"> Установите соответствие </w:t>
      </w:r>
    </w:p>
    <w:p w:rsidR="00B72C06" w:rsidRDefault="00B72C06" w:rsidP="00B72C06">
      <w:pPr>
        <w:pStyle w:val="a4"/>
      </w:pPr>
      <w:r>
        <w:rPr>
          <w:bCs/>
        </w:rPr>
        <w:t>СОЦИАЛЬНЫЕ ГРУППЫ:</w:t>
      </w:r>
      <w:r>
        <w:t xml:space="preserve"> </w:t>
      </w:r>
      <w:r>
        <w:rPr>
          <w:bCs/>
        </w:rPr>
        <w:t>КРИТЕРИИ:</w:t>
      </w:r>
    </w:p>
    <w:p w:rsidR="00B72C06" w:rsidRDefault="00B72C06" w:rsidP="00B72C06">
      <w:pPr>
        <w:pStyle w:val="a4"/>
      </w:pPr>
      <w:r>
        <w:t xml:space="preserve">1) мужчины                             А) </w:t>
      </w:r>
      <w:proofErr w:type="gramStart"/>
      <w:r>
        <w:t>демографический</w:t>
      </w:r>
      <w:proofErr w:type="gramEnd"/>
    </w:p>
    <w:p w:rsidR="00B72C06" w:rsidRDefault="00B72C06" w:rsidP="00B72C06">
      <w:pPr>
        <w:pStyle w:val="a4"/>
      </w:pPr>
      <w:r>
        <w:t xml:space="preserve">2) племена                                Б) </w:t>
      </w:r>
      <w:proofErr w:type="gramStart"/>
      <w:r>
        <w:t>этнический</w:t>
      </w:r>
      <w:proofErr w:type="gramEnd"/>
    </w:p>
    <w:p w:rsidR="00B72C06" w:rsidRDefault="00B72C06" w:rsidP="00B72C06">
      <w:pPr>
        <w:pStyle w:val="a4"/>
      </w:pPr>
      <w:r>
        <w:t xml:space="preserve">3) народности </w:t>
      </w:r>
    </w:p>
    <w:p w:rsidR="00B72C06" w:rsidRDefault="00B72C06" w:rsidP="00B72C06">
      <w:pPr>
        <w:pStyle w:val="a4"/>
      </w:pPr>
      <w:r>
        <w:t xml:space="preserve">4) дети                                                 4б                 </w:t>
      </w:r>
    </w:p>
    <w:p w:rsidR="00B72C06" w:rsidRDefault="00B72C06" w:rsidP="00B72C06">
      <w:pPr>
        <w:pStyle w:val="a4"/>
        <w:rPr>
          <w:b/>
        </w:rPr>
      </w:pPr>
      <w:r>
        <w:rPr>
          <w:b/>
          <w:bCs/>
        </w:rPr>
        <w:t>В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rPr>
          <w:b/>
        </w:rPr>
        <w:t xml:space="preserve"> Установите соответствие между видом статуса и отдельным социальным статусом</w:t>
      </w:r>
    </w:p>
    <w:p w:rsidR="00B72C06" w:rsidRDefault="00B72C06" w:rsidP="00B72C06">
      <w:pPr>
        <w:pStyle w:val="a4"/>
      </w:pPr>
      <w:r>
        <w:rPr>
          <w:bCs/>
        </w:rPr>
        <w:t>ОТДЕЛЬНЫЕ СОЦИАЛЬНЫЕ ВИДЫ</w:t>
      </w:r>
      <w:r>
        <w:t xml:space="preserve">           </w:t>
      </w:r>
      <w:r>
        <w:rPr>
          <w:bCs/>
        </w:rPr>
        <w:t>СТАТУСЫ ЛИЧНОСТИ</w:t>
      </w:r>
      <w:r>
        <w:t xml:space="preserve"> </w:t>
      </w:r>
      <w:r>
        <w:rPr>
          <w:bCs/>
        </w:rPr>
        <w:t>СТАТУСОВ</w:t>
      </w:r>
    </w:p>
    <w:p w:rsidR="00B72C06" w:rsidRDefault="00B72C06" w:rsidP="00B72C06">
      <w:pPr>
        <w:pStyle w:val="a4"/>
      </w:pPr>
      <w:r>
        <w:t>1) маргинал                                                                                             А) приобретенный</w:t>
      </w:r>
    </w:p>
    <w:p w:rsidR="00B72C06" w:rsidRDefault="00B72C06" w:rsidP="00B72C06">
      <w:pPr>
        <w:pStyle w:val="a4"/>
      </w:pPr>
      <w:r>
        <w:t>2) белорус                                                                                                Б) предписанный</w:t>
      </w:r>
    </w:p>
    <w:p w:rsidR="00B72C06" w:rsidRDefault="00B72C06" w:rsidP="00B72C06">
      <w:pPr>
        <w:pStyle w:val="a4"/>
      </w:pPr>
      <w:r>
        <w:t xml:space="preserve">3) председатель профкома </w:t>
      </w:r>
    </w:p>
    <w:p w:rsidR="00B72C06" w:rsidRDefault="00B72C06" w:rsidP="00B72C06">
      <w:pPr>
        <w:pStyle w:val="a4"/>
      </w:pPr>
      <w:r>
        <w:t>4) мужчина</w:t>
      </w:r>
    </w:p>
    <w:p w:rsidR="00B72C06" w:rsidRDefault="00B72C06" w:rsidP="00B72C06">
      <w:pPr>
        <w:pStyle w:val="a4"/>
      </w:pPr>
      <w:r>
        <w:t>5) 16-летний человек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 xml:space="preserve">                                                          5Баллов</w:t>
      </w:r>
    </w:p>
    <w:p w:rsidR="00B72C06" w:rsidRDefault="00B72C06" w:rsidP="00B72C06">
      <w:pPr>
        <w:pStyle w:val="a4"/>
      </w:pPr>
    </w:p>
    <w:p w:rsidR="00B72C06" w:rsidRDefault="00B72C06" w:rsidP="00B72C06">
      <w:pPr>
        <w:pStyle w:val="a4"/>
        <w:rPr>
          <w:b/>
        </w:rPr>
      </w:pPr>
      <w:r>
        <w:rPr>
          <w:b/>
          <w:bCs/>
        </w:rPr>
        <w:lastRenderedPageBreak/>
        <w:t>В 3.</w:t>
      </w:r>
      <w:r>
        <w:rPr>
          <w:b/>
        </w:rPr>
        <w:t xml:space="preserve"> Установите соответствие между подсистемами общества и социальными ситуациями: к каждой позиции, данной в первом столбце, подберите соответствующую позицию из второго столбца.</w:t>
      </w:r>
    </w:p>
    <w:p w:rsidR="00B72C06" w:rsidRDefault="00B72C06" w:rsidP="00B72C06">
      <w:pPr>
        <w:pStyle w:val="a4"/>
        <w:rPr>
          <w:bCs/>
        </w:rPr>
      </w:pPr>
      <w:r>
        <w:rPr>
          <w:bCs/>
        </w:rPr>
        <w:t xml:space="preserve">СОЦИАЛЬНЫЕ СИТУАЦИИ                                                                                  ПОДСИСТЕМЫ ОБЩЕСТВА </w:t>
      </w:r>
    </w:p>
    <w:p w:rsidR="00B72C06" w:rsidRDefault="00B72C06" w:rsidP="00B72C06">
      <w:pPr>
        <w:pStyle w:val="a4"/>
      </w:pPr>
      <w:r>
        <w:t>А) организация предпраздничной торговли                                                  1) экономическая</w:t>
      </w:r>
    </w:p>
    <w:p w:rsidR="00B72C06" w:rsidRDefault="00B72C06" w:rsidP="00B72C06">
      <w:pPr>
        <w:pStyle w:val="a4"/>
      </w:pPr>
      <w:r>
        <w:t>Б) проведение референдума                                                                             2) политическая</w:t>
      </w:r>
    </w:p>
    <w:p w:rsidR="00B72C06" w:rsidRDefault="00B72C06" w:rsidP="00B72C06">
      <w:pPr>
        <w:pStyle w:val="a4"/>
      </w:pPr>
      <w:r>
        <w:t>В) принятие закона об общественных организациях                                  3) духовная</w:t>
      </w:r>
    </w:p>
    <w:p w:rsidR="00B72C06" w:rsidRDefault="00B72C06" w:rsidP="00B72C06">
      <w:pPr>
        <w:pStyle w:val="a4"/>
      </w:pPr>
      <w:r>
        <w:t>Г) написание приключенческого романа</w:t>
      </w:r>
    </w:p>
    <w:p w:rsidR="00B72C06" w:rsidRDefault="00B72C06" w:rsidP="00B72C06">
      <w:pPr>
        <w:pStyle w:val="a4"/>
      </w:pPr>
      <w:r>
        <w:t xml:space="preserve">Д) производство товаров массового спроса </w:t>
      </w:r>
    </w:p>
    <w:p w:rsidR="00B72C06" w:rsidRDefault="00B72C06" w:rsidP="00B72C06">
      <w:pPr>
        <w:pStyle w:val="a4"/>
      </w:pPr>
      <w:r>
        <w:t>Е) проведение научного исследования</w:t>
      </w:r>
    </w:p>
    <w:p w:rsidR="00B72C06" w:rsidRDefault="00B72C06" w:rsidP="00B72C06">
      <w:pPr>
        <w:pStyle w:val="a4"/>
        <w:rPr>
          <w:b/>
          <w:szCs w:val="24"/>
        </w:rPr>
      </w:pPr>
      <w:r>
        <w:rPr>
          <w:b/>
          <w:szCs w:val="24"/>
        </w:rPr>
        <w:t>6б</w:t>
      </w:r>
    </w:p>
    <w:p w:rsidR="00B72C06" w:rsidRDefault="00B72C06" w:rsidP="00B72C06">
      <w:pPr>
        <w:pStyle w:val="a4"/>
        <w:rPr>
          <w:b/>
        </w:rPr>
      </w:pPr>
      <w:r>
        <w:rPr>
          <w:b/>
          <w:bCs/>
        </w:rPr>
        <w:t>В 4.</w:t>
      </w:r>
      <w:r>
        <w:rPr>
          <w:b/>
        </w:rPr>
        <w:t xml:space="preserve"> Ниже приведён перечень </w:t>
      </w:r>
      <w:r>
        <w:rPr>
          <w:b/>
          <w:bCs/>
          <w:i/>
          <w:iCs/>
        </w:rPr>
        <w:t>социальных групп</w:t>
      </w:r>
      <w:r>
        <w:rPr>
          <w:b/>
        </w:rPr>
        <w:t xml:space="preserve">. Все они, за исключением одной, образованы по конфессиональному признаку. Найдите и укажите социальную группу, «выпадающую» из этого ряда и образованную по другому признаку.  </w:t>
      </w:r>
    </w:p>
    <w:p w:rsidR="00B72C06" w:rsidRDefault="00B72C06" w:rsidP="00B72C06">
      <w:pPr>
        <w:pStyle w:val="a4"/>
        <w:rPr>
          <w:b/>
        </w:rPr>
      </w:pPr>
      <w:r>
        <w:t xml:space="preserve">Православные, мусульмане, протестанты, </w:t>
      </w:r>
      <w:r>
        <w:rPr>
          <w:b/>
          <w:bCs/>
        </w:rPr>
        <w:t>консерваторы,</w:t>
      </w:r>
      <w:r>
        <w:t xml:space="preserve"> католики.   </w:t>
      </w:r>
      <w:r>
        <w:rPr>
          <w:b/>
        </w:rPr>
        <w:t>.  1балл</w:t>
      </w:r>
    </w:p>
    <w:p w:rsidR="00B72C06" w:rsidRDefault="00B72C06" w:rsidP="00B72C06">
      <w:pPr>
        <w:pStyle w:val="a4"/>
        <w:rPr>
          <w:b/>
        </w:rPr>
      </w:pPr>
      <w:r>
        <w:rPr>
          <w:b/>
          <w:bCs/>
        </w:rPr>
        <w:t>В 5.</w:t>
      </w:r>
      <w:r>
        <w:t xml:space="preserve"> </w:t>
      </w:r>
      <w:r>
        <w:rPr>
          <w:b/>
        </w:rPr>
        <w:t>Найдите в приведенном ниже списке то, что относится к социальным нормам регулирования и обведите цифры, под которыми они указаны.</w:t>
      </w:r>
    </w:p>
    <w:p w:rsidR="00B72C06" w:rsidRDefault="00B72C06" w:rsidP="00B72C06">
      <w:pPr>
        <w:pStyle w:val="a4"/>
      </w:pPr>
      <w:r>
        <w:t>А) экономические</w:t>
      </w:r>
    </w:p>
    <w:p w:rsidR="00B72C06" w:rsidRDefault="00B72C06" w:rsidP="00B72C06">
      <w:pPr>
        <w:pStyle w:val="a4"/>
      </w:pPr>
      <w:r>
        <w:rPr>
          <w:b/>
          <w:bCs/>
        </w:rPr>
        <w:t>Б) религиозные</w:t>
      </w:r>
    </w:p>
    <w:p w:rsidR="00B72C06" w:rsidRDefault="00B72C06" w:rsidP="00B72C06">
      <w:pPr>
        <w:pStyle w:val="a4"/>
      </w:pPr>
      <w:r>
        <w:rPr>
          <w:b/>
          <w:bCs/>
        </w:rPr>
        <w:t>В) моральные</w:t>
      </w:r>
    </w:p>
    <w:p w:rsidR="00B72C06" w:rsidRDefault="00B72C06" w:rsidP="00B72C06">
      <w:pPr>
        <w:pStyle w:val="a4"/>
      </w:pPr>
      <w:r>
        <w:t xml:space="preserve">Г) биологические               </w:t>
      </w:r>
      <w:r>
        <w:rPr>
          <w:b/>
        </w:rPr>
        <w:t>2Б</w:t>
      </w:r>
    </w:p>
    <w:p w:rsidR="00B72C06" w:rsidRDefault="00B72C06" w:rsidP="00B72C06">
      <w:pPr>
        <w:pStyle w:val="a4"/>
      </w:pPr>
      <w:r>
        <w:rPr>
          <w:b/>
          <w:bCs/>
        </w:rPr>
        <w:t>В 6</w:t>
      </w:r>
      <w:r>
        <w:t xml:space="preserve">. </w:t>
      </w:r>
      <w:r>
        <w:rPr>
          <w:b/>
        </w:rPr>
        <w:t>Прочитайте приведенный ниже текст, каждое положение которого пронумеровано.</w:t>
      </w:r>
    </w:p>
    <w:p w:rsidR="00B72C06" w:rsidRDefault="00B72C06" w:rsidP="00B72C06">
      <w:pPr>
        <w:pStyle w:val="a4"/>
      </w:pPr>
      <w:r>
        <w:t>(1)В социологическом опросе приняли участие 2000 домо</w:t>
      </w:r>
      <w:r>
        <w:softHyphen/>
        <w:t xml:space="preserve">хозяек моложе 45 лет. </w:t>
      </w:r>
    </w:p>
    <w:p w:rsidR="00B72C06" w:rsidRDefault="00B72C06" w:rsidP="00B72C06">
      <w:pPr>
        <w:pStyle w:val="a4"/>
      </w:pPr>
      <w:r>
        <w:t xml:space="preserve">(2)Им задавались различные вопросы о заключении брака, разводе и воспитании детей. </w:t>
      </w:r>
    </w:p>
    <w:p w:rsidR="00B72C06" w:rsidRDefault="00B72C06" w:rsidP="00B72C06">
      <w:pPr>
        <w:pStyle w:val="a4"/>
      </w:pPr>
      <w:r>
        <w:t>(3) Каждая третья опрошенная полагала, что ранние браки зачастую заканчи</w:t>
      </w:r>
      <w:r>
        <w:softHyphen/>
        <w:t>ваются разводом. (4)На наш взгляд, такие браки обостряют кризис семейных ценностей.</w:t>
      </w:r>
    </w:p>
    <w:p w:rsidR="00B72C06" w:rsidRDefault="00B72C06" w:rsidP="00B72C06">
      <w:pPr>
        <w:pStyle w:val="a4"/>
      </w:pPr>
      <w:r>
        <w:t xml:space="preserve">Определите, какие положения текста носят </w:t>
      </w:r>
    </w:p>
    <w:p w:rsidR="00B72C06" w:rsidRDefault="00B72C06" w:rsidP="00B72C06">
      <w:pPr>
        <w:pStyle w:val="a4"/>
      </w:pPr>
      <w:r>
        <w:t>А) фактический характер</w:t>
      </w:r>
    </w:p>
    <w:p w:rsidR="00B72C06" w:rsidRDefault="00B72C06" w:rsidP="00B72C06">
      <w:pPr>
        <w:pStyle w:val="a4"/>
      </w:pPr>
      <w:r>
        <w:t>Б) характер оценочных суждений    4БАЛЛА</w:t>
      </w:r>
    </w:p>
    <w:p w:rsidR="00B72C06" w:rsidRDefault="00B72C06" w:rsidP="00B72C06">
      <w:pPr>
        <w:pStyle w:val="a4"/>
      </w:pPr>
      <w:r>
        <w:rPr>
          <w:b/>
          <w:bCs/>
        </w:rPr>
        <w:t>В 7.</w:t>
      </w:r>
      <w:r>
        <w:t xml:space="preserve"> </w:t>
      </w:r>
      <w:r>
        <w:rPr>
          <w:b/>
        </w:rPr>
        <w:t>Прочитайте приведенный ниже текст, в котором пропущен ряд слов.</w:t>
      </w:r>
    </w:p>
    <w:p w:rsidR="00B72C06" w:rsidRDefault="00B72C06" w:rsidP="00B72C06">
      <w:pPr>
        <w:pStyle w:val="a4"/>
      </w:pPr>
      <w:r>
        <w:t>«Наличие существенных психологических_______ (1) между мужчинами и женщинами само по себе ни у кого не вызыва</w:t>
      </w:r>
      <w:r>
        <w:softHyphen/>
        <w:t>ет сомнений. Однако эмпирические данные на этот счет, несмо</w:t>
      </w:r>
      <w:r>
        <w:softHyphen/>
        <w:t>тря на огромное число _______ (2), недостаточны и часто про</w:t>
      </w:r>
      <w:r>
        <w:softHyphen/>
        <w:t xml:space="preserve">тиворечивы. На восприятие полов существенно влияют </w:t>
      </w:r>
      <w:proofErr w:type="gramStart"/>
      <w:r>
        <w:t>распространенные</w:t>
      </w:r>
      <w:proofErr w:type="gramEnd"/>
      <w:r>
        <w:t xml:space="preserve"> ________(3). Женщины в представлениях мужчин, а нередко и самих женщин, должны в первую очередь успешно исполнять традиционно приписываемую им _______ (4) «домашней хозяйки», «хранительницы домашнего очага» и т. п. Мужчинам же следует заниматься профессиональ</w:t>
      </w:r>
      <w:r>
        <w:softHyphen/>
        <w:t>ным трудом, который гарантирует им высокий социальный _________(5) и позволяет обеспечивать уровень и качество жиз</w:t>
      </w:r>
      <w:r>
        <w:softHyphen/>
        <w:t xml:space="preserve">ни их семей. На деле же </w:t>
      </w:r>
      <w:proofErr w:type="spellStart"/>
      <w:r>
        <w:t>полоролевое</w:t>
      </w:r>
      <w:proofErr w:type="spellEnd"/>
      <w:r>
        <w:t xml:space="preserve"> разделение ________ (6) потеряло былую жесткость, взаимоотношения мужчин и жен</w:t>
      </w:r>
      <w:r>
        <w:softHyphen/>
        <w:t>щин в семье и на производстве стали в принципе равными».</w:t>
      </w:r>
    </w:p>
    <w:p w:rsidR="00B72C06" w:rsidRDefault="00B72C06" w:rsidP="00B72C06">
      <w:pPr>
        <w:pStyle w:val="a4"/>
      </w:pPr>
      <w:r>
        <w:t>Выберите из предлагаемого ниже списка слова, которые не</w:t>
      </w:r>
      <w:r>
        <w:softHyphen/>
        <w:t>обходимо вставить в пропуски. Слова в списке даны в имени</w:t>
      </w:r>
      <w:r>
        <w:softHyphen/>
        <w:t>тельном падеже единственном числе. Имейте в виду, что слов в списке больше, чем вам необходимо выбрать.</w:t>
      </w:r>
    </w:p>
    <w:p w:rsidR="00B72C06" w:rsidRDefault="00B72C06" w:rsidP="00B72C06">
      <w:pPr>
        <w:pStyle w:val="a4"/>
      </w:pPr>
      <w:r>
        <w:t>Выбирайте последовательно одно слово за другим, мысленно заполняя словами каждый пропуск.</w:t>
      </w:r>
    </w:p>
    <w:p w:rsidR="00B72C06" w:rsidRDefault="00B72C06" w:rsidP="00B72C06">
      <w:pPr>
        <w:pStyle w:val="a4"/>
      </w:pPr>
      <w:r>
        <w:t>А) исследование Г) общение Ж) роль</w:t>
      </w:r>
    </w:p>
    <w:p w:rsidR="00B72C06" w:rsidRDefault="00B72C06" w:rsidP="00B72C06">
      <w:pPr>
        <w:pStyle w:val="a4"/>
      </w:pPr>
      <w:r>
        <w:t xml:space="preserve">Б) различие Д) учение 3) статус    В) труд Е) стереотип И) группа     </w:t>
      </w:r>
      <w:r>
        <w:rPr>
          <w:b/>
        </w:rPr>
        <w:t>1Б,2А,3Е,4Ж,5З,6В      6БАЛЛОВ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 xml:space="preserve">В8.  Ниже приведён перечень терминов. Все они, за исключением одного, относятся к понятию «политический институт». Найдите термин, </w:t>
      </w:r>
      <w:proofErr w:type="gramStart"/>
      <w:r>
        <w:rPr>
          <w:b/>
        </w:rPr>
        <w:t>относящиеся</w:t>
      </w:r>
      <w:proofErr w:type="gramEnd"/>
      <w:r>
        <w:rPr>
          <w:b/>
        </w:rPr>
        <w:t xml:space="preserve"> к другому понятию:</w:t>
      </w:r>
    </w:p>
    <w:p w:rsidR="00B72C06" w:rsidRDefault="00B72C06" w:rsidP="00B72C06">
      <w:pPr>
        <w:pStyle w:val="a4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артии Б). общественные движения В). семья Г). гражданское общество </w:t>
      </w:r>
    </w:p>
    <w:p w:rsidR="00B72C06" w:rsidRDefault="00B72C06" w:rsidP="00B72C06">
      <w:pPr>
        <w:pStyle w:val="a4"/>
        <w:rPr>
          <w:b/>
        </w:rPr>
      </w:pPr>
      <w:r>
        <w:t>Д)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збирательная система     </w:t>
      </w:r>
      <w:r>
        <w:rPr>
          <w:b/>
        </w:rPr>
        <w:t>1Б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В 9. Ниже приведён перечень терминов, характеризующих зрелое гражданское общество. Найдите и укажите термин, «выпадающий» из этого ряда:</w:t>
      </w:r>
    </w:p>
    <w:p w:rsidR="00B72C06" w:rsidRDefault="00B72C06" w:rsidP="00B72C06">
      <w:pPr>
        <w:pStyle w:val="a4"/>
        <w:rPr>
          <w:b/>
        </w:rPr>
      </w:pPr>
      <w:r>
        <w:t xml:space="preserve">Политический плюрализм, самодеятельность граждан, гражданские инициативы, аполитичность, демократия.   </w:t>
      </w:r>
    </w:p>
    <w:p w:rsidR="00B72C06" w:rsidRDefault="00B72C06" w:rsidP="00B7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C06" w:rsidRDefault="00B72C06" w:rsidP="00B7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C06" w:rsidRDefault="00B72C06" w:rsidP="00B7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C06" w:rsidRDefault="00B72C06" w:rsidP="00B7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-5</w:t>
      </w:r>
    </w:p>
    <w:p w:rsidR="00B72C06" w:rsidRPr="00B4711B" w:rsidRDefault="00B72C06" w:rsidP="00B72C0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14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Тест состоит из 39 заданий. Прежде, чем приступить к его выполнению,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подумай, в чем заключается смысл задания. Вспомни значения терминов, понятий,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указанных в вопросе. Выполняя задания, необходимо выбрать один правильный ответ, либо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дописать пропущенные понятия, термин или дату.</w:t>
      </w:r>
    </w:p>
    <w:p w:rsidR="00B72C06" w:rsidRDefault="00B72C06" w:rsidP="00B7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1 (А)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</w:t>
      </w:r>
      <w:proofErr w:type="gramStart"/>
      <w:r>
        <w:rPr>
          <w:rFonts w:eastAsia="Times New Roman"/>
          <w:b/>
        </w:rPr>
        <w:t>1</w:t>
      </w:r>
      <w:proofErr w:type="gramEnd"/>
      <w:r>
        <w:rPr>
          <w:rFonts w:eastAsia="Times New Roman"/>
          <w:b/>
        </w:rPr>
        <w:t>. Для традиционного общества характерн</w:t>
      </w:r>
      <w:proofErr w:type="gramStart"/>
      <w:r>
        <w:rPr>
          <w:rFonts w:eastAsia="Times New Roman"/>
          <w:b/>
        </w:rPr>
        <w:t>о(</w:t>
      </w:r>
      <w:proofErr w:type="gramEnd"/>
      <w:r>
        <w:rPr>
          <w:rFonts w:eastAsia="Times New Roman"/>
          <w:b/>
        </w:rPr>
        <w:t>а)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 А</w:t>
      </w:r>
      <w:proofErr w:type="gramStart"/>
      <w:r>
        <w:rPr>
          <w:rFonts w:eastAsia="Times New Roman"/>
        </w:rPr>
        <w:t>)ц</w:t>
      </w:r>
      <w:proofErr w:type="gramEnd"/>
      <w:r>
        <w:rPr>
          <w:rFonts w:eastAsia="Times New Roman"/>
        </w:rPr>
        <w:t>енность человеческой личности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</w:t>
      </w:r>
      <w:proofErr w:type="gramStart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</w:rPr>
        <w:t xml:space="preserve"> динамичное развитие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высокая роль религии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Г) </w:t>
      </w:r>
      <w:proofErr w:type="gramStart"/>
      <w:r>
        <w:rPr>
          <w:rFonts w:eastAsia="Times New Roman"/>
        </w:rPr>
        <w:t>индустриальное</w:t>
      </w:r>
      <w:proofErr w:type="gramEnd"/>
      <w:r>
        <w:rPr>
          <w:rFonts w:eastAsia="Times New Roman"/>
        </w:rPr>
        <w:t xml:space="preserve"> производств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</w:t>
      </w:r>
      <w:proofErr w:type="gramStart"/>
      <w:r>
        <w:rPr>
          <w:rFonts w:eastAsia="Times New Roman"/>
          <w:b/>
        </w:rPr>
        <w:t>2</w:t>
      </w:r>
      <w:proofErr w:type="gramEnd"/>
      <w:r>
        <w:rPr>
          <w:rFonts w:eastAsia="Times New Roman"/>
          <w:b/>
        </w:rPr>
        <w:t>. Расширяясь, предприятие заняло помещение драматического театра. Одна из политических партий заявила протест, утверждая, что в результате страдают граждане, ограниченные в доступе к культурным ценностям. Настоящий конфликт затрагивает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политическую и социальную сферы жизни общества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экономическую и социальную сферы жизни общества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политическую и духовную сферы жизни общества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все сферы жизни общества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А3. Верны ли следующие суждения об обществе?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А. общество является </w:t>
      </w:r>
      <w:proofErr w:type="gramStart"/>
      <w:r>
        <w:rPr>
          <w:rFonts w:eastAsia="Times New Roman"/>
        </w:rPr>
        <w:t>развивающийся</w:t>
      </w:r>
      <w:proofErr w:type="gramEnd"/>
      <w:r>
        <w:rPr>
          <w:rFonts w:eastAsia="Times New Roman"/>
        </w:rPr>
        <w:t xml:space="preserve"> системой.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Б. Общество как динамическая система характеризуется неизменностью частей и связей между ними.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1) верно только</w:t>
      </w:r>
      <w:proofErr w:type="gramStart"/>
      <w:r>
        <w:rPr>
          <w:rFonts w:eastAsia="Times New Roman"/>
        </w:rPr>
        <w:t xml:space="preserve"> А</w:t>
      </w:r>
      <w:proofErr w:type="gramEnd"/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2) верно только</w:t>
      </w:r>
      <w:proofErr w:type="gramStart"/>
      <w:r>
        <w:rPr>
          <w:rFonts w:eastAsia="Times New Roman"/>
        </w:rPr>
        <w:t xml:space="preserve"> Б</w:t>
      </w:r>
      <w:proofErr w:type="gramEnd"/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3) верно и</w:t>
      </w:r>
      <w:proofErr w:type="gramStart"/>
      <w:r>
        <w:rPr>
          <w:rFonts w:eastAsia="Times New Roman"/>
        </w:rPr>
        <w:t xml:space="preserve"> А</w:t>
      </w:r>
      <w:proofErr w:type="gramEnd"/>
      <w:r>
        <w:rPr>
          <w:rFonts w:eastAsia="Times New Roman"/>
        </w:rPr>
        <w:t xml:space="preserve"> и Б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4) оба суждения неверны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</w:t>
      </w:r>
      <w:proofErr w:type="gramStart"/>
      <w:r>
        <w:rPr>
          <w:rFonts w:eastAsia="Times New Roman"/>
          <w:b/>
        </w:rPr>
        <w:t>4</w:t>
      </w:r>
      <w:proofErr w:type="gramEnd"/>
      <w:r>
        <w:rPr>
          <w:rFonts w:eastAsia="Times New Roman"/>
          <w:b/>
        </w:rPr>
        <w:t xml:space="preserve">. К потребностям человека, порожденным обществом, относится потребность </w:t>
      </w:r>
      <w:proofErr w:type="gramStart"/>
      <w:r>
        <w:rPr>
          <w:rFonts w:eastAsia="Times New Roman"/>
          <w:b/>
        </w:rPr>
        <w:t>в</w:t>
      </w:r>
      <w:proofErr w:type="gramEnd"/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трудовой деятельности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Б) нормальном </w:t>
      </w:r>
      <w:proofErr w:type="gramStart"/>
      <w:r>
        <w:rPr>
          <w:rFonts w:eastAsia="Times New Roman"/>
        </w:rPr>
        <w:t>теплообмене</w:t>
      </w:r>
      <w:proofErr w:type="gramEnd"/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В) </w:t>
      </w:r>
      <w:proofErr w:type="gramStart"/>
      <w:r>
        <w:rPr>
          <w:rFonts w:eastAsia="Times New Roman"/>
        </w:rPr>
        <w:t>сохранении</w:t>
      </w:r>
      <w:proofErr w:type="gramEnd"/>
      <w:r>
        <w:rPr>
          <w:rFonts w:eastAsia="Times New Roman"/>
        </w:rPr>
        <w:t xml:space="preserve"> здоровья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физической активности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А5. Совокупность черт, отличающих данного человека от всех других, характеризует его как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личность    Б</w:t>
      </w:r>
      <w:r>
        <w:rPr>
          <w:rFonts w:eastAsia="Times New Roman"/>
          <w:b/>
        </w:rPr>
        <w:t>)</w:t>
      </w:r>
      <w:r>
        <w:rPr>
          <w:rFonts w:eastAsia="Times New Roman"/>
        </w:rPr>
        <w:t xml:space="preserve"> индивидуальность    В) индивида    Г) гражданина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</w:t>
      </w:r>
      <w:proofErr w:type="gramStart"/>
      <w:r>
        <w:rPr>
          <w:rFonts w:eastAsia="Times New Roman"/>
          <w:b/>
        </w:rPr>
        <w:t>6</w:t>
      </w:r>
      <w:proofErr w:type="gramEnd"/>
      <w:r>
        <w:rPr>
          <w:rFonts w:eastAsia="Times New Roman"/>
          <w:b/>
        </w:rPr>
        <w:t>. Восприяти</w:t>
      </w:r>
      <w:proofErr w:type="gramStart"/>
      <w:r>
        <w:rPr>
          <w:rFonts w:eastAsia="Times New Roman"/>
          <w:b/>
        </w:rPr>
        <w:t>е-</w:t>
      </w:r>
      <w:proofErr w:type="gramEnd"/>
      <w:r>
        <w:rPr>
          <w:rFonts w:eastAsia="Times New Roman"/>
          <w:b/>
        </w:rPr>
        <w:t xml:space="preserve"> это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форма рационального познания   Б) психическое свойство, присущее только человеку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форма чувственного познания        Г) способ объяснения мира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</w:t>
      </w:r>
      <w:proofErr w:type="gramStart"/>
      <w:r>
        <w:rPr>
          <w:rFonts w:eastAsia="Times New Roman"/>
          <w:b/>
        </w:rPr>
        <w:t>7</w:t>
      </w:r>
      <w:proofErr w:type="gramEnd"/>
      <w:r>
        <w:rPr>
          <w:rFonts w:eastAsia="Times New Roman"/>
          <w:b/>
        </w:rPr>
        <w:t>. Познание средствами искусства обязательно предполагает использование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отвлеченных понятий    Б) художественных образов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научных приборов         Г) абстрактных моделей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 8. Массовая культура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появилась с появлением средств массовой информации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сопровождает всю историю человечества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является продуктом тоталитарных обществ с их стремлением к контролю, в том числе и средствами культуры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lastRenderedPageBreak/>
        <w:t>Г) зародилась в древнем Риме как зрелище для народа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</w:t>
      </w:r>
      <w:proofErr w:type="gramStart"/>
      <w:r>
        <w:rPr>
          <w:rFonts w:eastAsia="Times New Roman"/>
          <w:b/>
        </w:rPr>
        <w:t>9</w:t>
      </w:r>
      <w:proofErr w:type="gramEnd"/>
      <w:r>
        <w:rPr>
          <w:rFonts w:eastAsia="Times New Roman"/>
          <w:b/>
        </w:rPr>
        <w:t>. Экономик</w:t>
      </w:r>
      <w:proofErr w:type="gramStart"/>
      <w:r>
        <w:rPr>
          <w:rFonts w:eastAsia="Times New Roman"/>
          <w:b/>
        </w:rPr>
        <w:t>а-</w:t>
      </w:r>
      <w:proofErr w:type="gramEnd"/>
      <w:r>
        <w:rPr>
          <w:rFonts w:eastAsia="Times New Roman"/>
          <w:b/>
        </w:rPr>
        <w:t xml:space="preserve"> это наука, изучающая….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мотивы поведения человека.                   Б) методы рационального хозяйствования.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способы внедрения достижений науки и техники.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 Г) формы повышения квалификации работников.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А10. На каких предприятиях выдаются дивиденды?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А) на государственных     Б) на частных 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>индивидуальных)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на акционерных           Г) на муниципальных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А11. Необходимым признаком рыночной экономики является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свободное ценообразование      Б) использование новых технологий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высокое качество продукции      Г) внешнеэкономическая деятельность государства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А12. Существование проблемы экономического выбора обусловлено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безграничностью человеческих потребностей и ограниченностью производственных возможностей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изменчивостью человеческих потребностей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безграничностью производственных возможностей и ограниченностью трудовых ресурсов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ограниченностью природных ресурсов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А13. Дефицит государственного бюджет</w:t>
      </w:r>
      <w:proofErr w:type="gramStart"/>
      <w:r>
        <w:rPr>
          <w:rFonts w:eastAsia="Times New Roman"/>
          <w:b/>
        </w:rPr>
        <w:t>а-</w:t>
      </w:r>
      <w:proofErr w:type="gramEnd"/>
      <w:r>
        <w:rPr>
          <w:rFonts w:eastAsia="Times New Roman"/>
          <w:b/>
        </w:rPr>
        <w:t xml:space="preserve"> это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уменьшение налоговых поступлений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превышение расходов над доходами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увеличение государственного долга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сокращение финансирования социальных программ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 xml:space="preserve">А14. В рыночной экономике потребители участвуют </w:t>
      </w:r>
      <w:proofErr w:type="gramStart"/>
      <w:r>
        <w:rPr>
          <w:rFonts w:eastAsia="Times New Roman"/>
          <w:b/>
        </w:rPr>
        <w:t>в</w:t>
      </w:r>
      <w:proofErr w:type="gramEnd"/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А) </w:t>
      </w:r>
      <w:proofErr w:type="gramStart"/>
      <w:r>
        <w:rPr>
          <w:rFonts w:eastAsia="Times New Roman"/>
        </w:rPr>
        <w:t>формировании</w:t>
      </w:r>
      <w:proofErr w:type="gramEnd"/>
      <w:r>
        <w:rPr>
          <w:rFonts w:eastAsia="Times New Roman"/>
        </w:rPr>
        <w:t xml:space="preserve"> цены на товар   Б) выборе технологии производства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В) </w:t>
      </w:r>
      <w:proofErr w:type="gramStart"/>
      <w:r>
        <w:rPr>
          <w:rFonts w:eastAsia="Times New Roman"/>
        </w:rPr>
        <w:t>распределении</w:t>
      </w:r>
      <w:proofErr w:type="gramEnd"/>
      <w:r>
        <w:rPr>
          <w:rFonts w:eastAsia="Times New Roman"/>
        </w:rPr>
        <w:t xml:space="preserve"> прибыли             Г) установлении налоговых льгот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А15. К понятию « предпринимательство» относится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отдых после рабочего дня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экономическая деятельность, направленная на получение прибыли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посещение спортивного состязания в качестве зрителя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участие в политических выборах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А16. Что является критерием, определяющим предписанный статус</w:t>
      </w:r>
      <w:proofErr w:type="gramStart"/>
      <w:r>
        <w:rPr>
          <w:rFonts w:eastAsia="Times New Roman"/>
          <w:b/>
        </w:rPr>
        <w:t xml:space="preserve"> ?</w:t>
      </w:r>
      <w:proofErr w:type="gramEnd"/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должность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национальность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семейное положение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образование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 xml:space="preserve">А17. Социальное неравенство проявляется в различии </w:t>
      </w:r>
      <w:proofErr w:type="gramStart"/>
      <w:r>
        <w:rPr>
          <w:rFonts w:eastAsia="Times New Roman"/>
          <w:b/>
        </w:rPr>
        <w:t>в</w:t>
      </w:r>
      <w:proofErr w:type="gramEnd"/>
      <w:r>
        <w:rPr>
          <w:rFonts w:eastAsia="Times New Roman"/>
          <w:b/>
        </w:rPr>
        <w:t xml:space="preserve"> 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А) </w:t>
      </w:r>
      <w:proofErr w:type="gramStart"/>
      <w:r>
        <w:rPr>
          <w:rFonts w:eastAsia="Times New Roman"/>
        </w:rPr>
        <w:t>доходах</w:t>
      </w:r>
      <w:proofErr w:type="gramEnd"/>
      <w:r>
        <w:rPr>
          <w:rFonts w:eastAsia="Times New Roman"/>
        </w:rPr>
        <w:t xml:space="preserve">      Б) способностях     В) темпераменте       Г) духовных запросах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А18. Отклоняющее поведение представляет собой тип поведения,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соответствующей определенной эпохе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противоречащей принятым в обществе социальным нормам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В) не </w:t>
      </w:r>
      <w:proofErr w:type="gramStart"/>
      <w:r>
        <w:rPr>
          <w:rFonts w:eastAsia="Times New Roman"/>
        </w:rPr>
        <w:t>соответствующий</w:t>
      </w:r>
      <w:proofErr w:type="gramEnd"/>
      <w:r>
        <w:rPr>
          <w:rFonts w:eastAsia="Times New Roman"/>
        </w:rPr>
        <w:t xml:space="preserve"> социальному статусу человека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Г) </w:t>
      </w:r>
      <w:proofErr w:type="gramStart"/>
      <w:r>
        <w:rPr>
          <w:rFonts w:eastAsia="Times New Roman"/>
        </w:rPr>
        <w:t>присущий</w:t>
      </w:r>
      <w:proofErr w:type="gramEnd"/>
      <w:r>
        <w:rPr>
          <w:rFonts w:eastAsia="Times New Roman"/>
        </w:rPr>
        <w:t xml:space="preserve"> только маргинальным личностям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 xml:space="preserve">А19. Что характеризует традиционную </w:t>
      </w:r>
      <w:proofErr w:type="gramStart"/>
      <w:r>
        <w:rPr>
          <w:rFonts w:eastAsia="Times New Roman"/>
          <w:b/>
        </w:rPr>
        <w:t xml:space="preserve">( </w:t>
      </w:r>
      <w:proofErr w:type="gramEnd"/>
      <w:r>
        <w:rPr>
          <w:rFonts w:eastAsia="Times New Roman"/>
          <w:b/>
        </w:rPr>
        <w:t>патриархальную) семью ?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А) главенствующее положение отца семейства 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возрастание роли женщины в семье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 xml:space="preserve">В) взаимное уважение между супругами  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активное участие женщин в общественном производстве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А20. К этническим особенностям относят…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расы    Б) народности     В) сословия     Г) касты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А21. Институтом политической системы, призванным представлять весь существующий в обществе спектр политических интересов и идей, является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политические партии                                    Б) государственные органы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министерство печати и информации        Г) профсоюзы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А22. Любое государство характеризуется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lastRenderedPageBreak/>
        <w:t>А) политическим плюрализмом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господством командно-административных методов управления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деятельностью по поддержанию общественного порядка и стабильности в обществе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подчинением закону самого государства, его органов и должностных лиц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А23. Демократический режим характеризуется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наличием свободной прессы                     Б) полным подчинением личности государству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милитаризацией общественной жизни   Г) отсутствием конституционных прав и свобод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А24. К отличительным признакам правового государства относится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наличие профессионального аппарата управления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верховенства права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существование законодательного органа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суверенность государства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А25.Одной из функций права в обществе является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повышение благосостояния граждан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формирование политического сознания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выявление, формирование интересов социальных групп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закрепление основ существующего строя</w:t>
      </w:r>
    </w:p>
    <w:p w:rsidR="00B72C06" w:rsidRDefault="00B72C06" w:rsidP="00B72C0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А 26. Высшая юридическая сила Конституции проявляется в том, что она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А) является единственным правовым актом России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Б) принимается высшим органом власти в государстве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В) не допускает законы и иные правовые акты, противоречащие ей</w:t>
      </w:r>
    </w:p>
    <w:p w:rsidR="00B72C06" w:rsidRDefault="00B72C06" w:rsidP="00B72C06">
      <w:pPr>
        <w:pStyle w:val="a4"/>
        <w:rPr>
          <w:rFonts w:eastAsia="Times New Roman"/>
        </w:rPr>
      </w:pPr>
      <w:r>
        <w:rPr>
          <w:rFonts w:eastAsia="Times New Roman"/>
        </w:rPr>
        <w:t>Г) содержит в себе исчерпывающие ответы на все вопросы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А27. Семья, в которой власть имеет мужчина, которому подчиняются все члены семьи, называется</w:t>
      </w:r>
    </w:p>
    <w:p w:rsidR="00B72C06" w:rsidRDefault="00B72C06" w:rsidP="00B72C06">
      <w:pPr>
        <w:pStyle w:val="a4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атриархальной      Б). </w:t>
      </w:r>
      <w:proofErr w:type="spellStart"/>
      <w:r>
        <w:t>нуклеарной</w:t>
      </w:r>
      <w:proofErr w:type="spellEnd"/>
      <w:r>
        <w:t xml:space="preserve">     В). </w:t>
      </w:r>
      <w:proofErr w:type="spellStart"/>
      <w:r>
        <w:t>детоцентристской</w:t>
      </w:r>
      <w:proofErr w:type="spellEnd"/>
      <w:r>
        <w:t xml:space="preserve">           Г). моногамной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А28. Устойчивая политико-правовая связь между человеком и государством называется</w:t>
      </w:r>
    </w:p>
    <w:p w:rsidR="00B72C06" w:rsidRDefault="00B72C06" w:rsidP="00B72C06">
      <w:pPr>
        <w:pStyle w:val="a4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ражданством      Б). подданством       В). правом           Г). обязанностью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А29. Порядок избрания Президента РФ и его функции определяет</w:t>
      </w:r>
    </w:p>
    <w:p w:rsidR="00B72C06" w:rsidRDefault="00B72C06" w:rsidP="00B72C06">
      <w:pPr>
        <w:pStyle w:val="a4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дминистративное право    Б). трудовое право</w:t>
      </w:r>
    </w:p>
    <w:p w:rsidR="00B72C06" w:rsidRDefault="00B72C06" w:rsidP="00B72C06">
      <w:pPr>
        <w:pStyle w:val="a4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ражданское право                Г). конституционное право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А30. Гражданин К. нарушил договорные обязательства имущественного характера. Какую ответственность будет нести гражданин К.</w:t>
      </w:r>
    </w:p>
    <w:p w:rsidR="00B72C06" w:rsidRDefault="00B72C06" w:rsidP="00B72C06">
      <w:pPr>
        <w:pStyle w:val="a4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дминистративную     Б). уголовную  В). гражданско-правовую     Г). дисциплинарную</w:t>
      </w:r>
    </w:p>
    <w:p w:rsidR="00B72C06" w:rsidRDefault="00B72C06" w:rsidP="00B72C06">
      <w:pPr>
        <w:pStyle w:val="a4"/>
        <w:rPr>
          <w:rFonts w:eastAsia="Times New Roman"/>
        </w:rPr>
      </w:pPr>
    </w:p>
    <w:p w:rsidR="00B72C06" w:rsidRDefault="00B72C06" w:rsidP="00B72C06">
      <w:pPr>
        <w:pStyle w:val="a4"/>
        <w:rPr>
          <w:rFonts w:eastAsia="Times New Roman"/>
        </w:rPr>
      </w:pPr>
    </w:p>
    <w:p w:rsidR="00B72C06" w:rsidRDefault="00B72C06" w:rsidP="00B72C06">
      <w:pPr>
        <w:pStyle w:val="a4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ЧАСТЬ 2 (В)</w:t>
      </w:r>
    </w:p>
    <w:p w:rsidR="00B72C06" w:rsidRDefault="00B72C06" w:rsidP="00B72C06">
      <w:pPr>
        <w:pStyle w:val="a4"/>
        <w:rPr>
          <w:rFonts w:eastAsia="Times New Roman"/>
        </w:rPr>
      </w:pPr>
    </w:p>
    <w:p w:rsidR="00B72C06" w:rsidRDefault="00B72C06" w:rsidP="00B72C06">
      <w:pPr>
        <w:pStyle w:val="a4"/>
        <w:rPr>
          <w:b/>
        </w:rPr>
      </w:pPr>
      <w:r>
        <w:rPr>
          <w:b/>
          <w:bCs/>
        </w:rPr>
        <w:t>В 1.</w:t>
      </w:r>
      <w:r>
        <w:rPr>
          <w:b/>
        </w:rPr>
        <w:t xml:space="preserve"> Найдите в приведенном ниже списке признаки социального статуса и запишите цифры, под которыми они указаны.</w:t>
      </w:r>
    </w:p>
    <w:p w:rsidR="00B72C06" w:rsidRDefault="00B72C06" w:rsidP="00B72C06">
      <w:pPr>
        <w:pStyle w:val="a4"/>
      </w:pPr>
      <w:r>
        <w:rPr>
          <w:bCs/>
        </w:rPr>
        <w:t>А) профессия</w:t>
      </w:r>
    </w:p>
    <w:p w:rsidR="00B72C06" w:rsidRDefault="00B72C06" w:rsidP="00B72C06">
      <w:pPr>
        <w:pStyle w:val="a4"/>
      </w:pPr>
      <w:r>
        <w:rPr>
          <w:bCs/>
        </w:rPr>
        <w:t>Б) пол</w:t>
      </w:r>
    </w:p>
    <w:p w:rsidR="00B72C06" w:rsidRDefault="00B72C06" w:rsidP="00B72C06">
      <w:pPr>
        <w:pStyle w:val="a4"/>
      </w:pPr>
      <w:r>
        <w:t>В) цвет глаз</w:t>
      </w:r>
    </w:p>
    <w:p w:rsidR="00B72C06" w:rsidRDefault="00B72C06" w:rsidP="00B72C06">
      <w:pPr>
        <w:pStyle w:val="a4"/>
      </w:pPr>
      <w:r>
        <w:t>Г) следование требованиям моды</w:t>
      </w:r>
    </w:p>
    <w:p w:rsidR="00B72C06" w:rsidRDefault="00B72C06" w:rsidP="00B72C06">
      <w:pPr>
        <w:pStyle w:val="a4"/>
      </w:pPr>
      <w:r>
        <w:t>Д) уважение к родителям</w:t>
      </w:r>
    </w:p>
    <w:p w:rsidR="00B72C06" w:rsidRDefault="00B72C06" w:rsidP="00B72C06">
      <w:pPr>
        <w:pStyle w:val="a4"/>
      </w:pPr>
      <w:r>
        <w:rPr>
          <w:bCs/>
        </w:rPr>
        <w:t>Е) семейное положение</w:t>
      </w:r>
      <w:r>
        <w:rPr>
          <w:b/>
          <w:bCs/>
        </w:rPr>
        <w:t xml:space="preserve">                               3б</w:t>
      </w:r>
    </w:p>
    <w:p w:rsidR="00B72C06" w:rsidRDefault="00B72C06" w:rsidP="00B72C06">
      <w:pPr>
        <w:pStyle w:val="a4"/>
        <w:rPr>
          <w:b/>
        </w:rPr>
      </w:pPr>
      <w:r>
        <w:rPr>
          <w:b/>
          <w:bCs/>
        </w:rPr>
        <w:t>В 2.</w:t>
      </w:r>
      <w:r>
        <w:t xml:space="preserve"> </w:t>
      </w:r>
      <w:r>
        <w:rPr>
          <w:b/>
        </w:rPr>
        <w:t>Найдите в приведенном ниже списке то, что относится к социальным нормам регулирования и обведите цифры, под которыми они указаны.</w:t>
      </w:r>
    </w:p>
    <w:p w:rsidR="00B72C06" w:rsidRDefault="00B72C06" w:rsidP="00B72C06">
      <w:pPr>
        <w:pStyle w:val="a4"/>
      </w:pPr>
      <w:r>
        <w:t>А) экономические</w:t>
      </w:r>
    </w:p>
    <w:p w:rsidR="00B72C06" w:rsidRDefault="00B72C06" w:rsidP="00B72C06">
      <w:pPr>
        <w:pStyle w:val="a4"/>
      </w:pPr>
      <w:r>
        <w:rPr>
          <w:bCs/>
        </w:rPr>
        <w:t>Б) правовые</w:t>
      </w:r>
    </w:p>
    <w:p w:rsidR="00B72C06" w:rsidRDefault="00B72C06" w:rsidP="00B72C06">
      <w:pPr>
        <w:pStyle w:val="a4"/>
      </w:pPr>
      <w:r>
        <w:rPr>
          <w:bCs/>
        </w:rPr>
        <w:t>В) религиозные</w:t>
      </w:r>
    </w:p>
    <w:p w:rsidR="00B72C06" w:rsidRDefault="00B72C06" w:rsidP="00B72C06">
      <w:pPr>
        <w:pStyle w:val="a4"/>
      </w:pPr>
      <w:r>
        <w:rPr>
          <w:bCs/>
        </w:rPr>
        <w:t>Г) моральные</w:t>
      </w:r>
    </w:p>
    <w:p w:rsidR="00B72C06" w:rsidRDefault="00B72C06" w:rsidP="00B72C06">
      <w:pPr>
        <w:pStyle w:val="a4"/>
      </w:pPr>
      <w:r>
        <w:t>Д) биологические          3Б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В 3. Прочитайте приведенный ниже текст, каждое предложение которого пронумеровано</w:t>
      </w:r>
    </w:p>
    <w:p w:rsidR="00B72C06" w:rsidRDefault="00B72C06" w:rsidP="00B72C06">
      <w:pPr>
        <w:pStyle w:val="a4"/>
      </w:pPr>
      <w:r>
        <w:lastRenderedPageBreak/>
        <w:t>(1)Рекордная  цена – 58,28 доллара за баррель нефти – была зафиксирована на торгах в Нью-Йорке 4 апреля.</w:t>
      </w:r>
    </w:p>
    <w:p w:rsidR="00B72C06" w:rsidRDefault="00B72C06" w:rsidP="00B72C06">
      <w:pPr>
        <w:pStyle w:val="a4"/>
      </w:pPr>
      <w:r>
        <w:t xml:space="preserve"> (2) Причины снижения изучаются аналитиками разных стран. </w:t>
      </w:r>
    </w:p>
    <w:p w:rsidR="00B72C06" w:rsidRDefault="00B72C06" w:rsidP="00B72C06">
      <w:pPr>
        <w:pStyle w:val="a4"/>
      </w:pPr>
      <w:r>
        <w:t xml:space="preserve">(3) Можно предположить, что снижение цен на нефть окажет </w:t>
      </w:r>
      <w:proofErr w:type="spellStart"/>
      <w:r>
        <w:t>оздоравливающее</w:t>
      </w:r>
      <w:proofErr w:type="spellEnd"/>
      <w:r>
        <w:t xml:space="preserve"> влияние на отечественную экономику.</w:t>
      </w:r>
    </w:p>
    <w:p w:rsidR="00B72C06" w:rsidRDefault="00B72C06" w:rsidP="00B72C06">
      <w:pPr>
        <w:pStyle w:val="a4"/>
      </w:pPr>
      <w:r>
        <w:t>Определите, какие положения текста носят</w:t>
      </w:r>
    </w:p>
    <w:p w:rsidR="00B72C06" w:rsidRDefault="00B72C06" w:rsidP="00B72C06">
      <w:pPr>
        <w:pStyle w:val="a4"/>
      </w:pPr>
      <w:r>
        <w:t xml:space="preserve">             А) фактический характер</w:t>
      </w:r>
    </w:p>
    <w:tbl>
      <w:tblPr>
        <w:tblpPr w:leftFromText="180" w:rightFromText="180" w:bottomFromText="200" w:vertAnchor="text" w:horzAnchor="margin" w:tblpY="120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4"/>
        <w:gridCol w:w="112"/>
        <w:gridCol w:w="112"/>
      </w:tblGrid>
      <w:tr w:rsidR="00B72C06" w:rsidTr="00EC3FB8">
        <w:trPr>
          <w:tblCellSpacing w:w="0" w:type="dxa"/>
        </w:trPr>
        <w:tc>
          <w:tcPr>
            <w:tcW w:w="20" w:type="dxa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1</w:t>
            </w:r>
          </w:p>
        </w:tc>
        <w:tc>
          <w:tcPr>
            <w:tcW w:w="204" w:type="dxa"/>
            <w:vAlign w:val="center"/>
            <w:hideMark/>
          </w:tcPr>
          <w:p w:rsidR="00B72C06" w:rsidRDefault="00B72C06" w:rsidP="00EC3FB8">
            <w:pPr>
              <w:spacing w:after="0"/>
            </w:pPr>
          </w:p>
        </w:tc>
        <w:tc>
          <w:tcPr>
            <w:tcW w:w="112" w:type="dxa"/>
            <w:vAlign w:val="center"/>
            <w:hideMark/>
          </w:tcPr>
          <w:p w:rsidR="00B72C06" w:rsidRDefault="00B72C06" w:rsidP="00EC3FB8">
            <w:pPr>
              <w:spacing w:after="0"/>
            </w:pPr>
          </w:p>
        </w:tc>
        <w:tc>
          <w:tcPr>
            <w:tcW w:w="112" w:type="dxa"/>
            <w:vAlign w:val="center"/>
            <w:hideMark/>
          </w:tcPr>
          <w:p w:rsidR="00B72C06" w:rsidRDefault="00B72C06" w:rsidP="00EC3FB8">
            <w:pPr>
              <w:spacing w:after="0"/>
            </w:pPr>
          </w:p>
        </w:tc>
      </w:tr>
      <w:tr w:rsidR="00B72C06" w:rsidTr="00EC3FB8">
        <w:trPr>
          <w:tblCellSpacing w:w="0" w:type="dxa"/>
        </w:trPr>
        <w:tc>
          <w:tcPr>
            <w:tcW w:w="20" w:type="dxa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 </w:t>
            </w:r>
          </w:p>
        </w:tc>
        <w:tc>
          <w:tcPr>
            <w:tcW w:w="204" w:type="dxa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 </w:t>
            </w:r>
          </w:p>
        </w:tc>
        <w:tc>
          <w:tcPr>
            <w:tcW w:w="112" w:type="dxa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 </w:t>
            </w:r>
          </w:p>
        </w:tc>
        <w:tc>
          <w:tcPr>
            <w:tcW w:w="112" w:type="dxa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 </w:t>
            </w:r>
          </w:p>
        </w:tc>
      </w:tr>
    </w:tbl>
    <w:p w:rsidR="00B72C06" w:rsidRDefault="00B72C06" w:rsidP="00B72C06">
      <w:pPr>
        <w:pStyle w:val="a4"/>
      </w:pPr>
      <w:r>
        <w:t>Б) характер оценочных суждений</w:t>
      </w:r>
    </w:p>
    <w:p w:rsidR="00B72C06" w:rsidRDefault="00B72C06" w:rsidP="00B72C06">
      <w:pPr>
        <w:pStyle w:val="a4"/>
        <w:rPr>
          <w:b/>
        </w:rPr>
      </w:pPr>
      <w:r>
        <w:t xml:space="preserve">Запишите под номером положенную букву, обозначающую его характер. </w:t>
      </w:r>
      <w:r>
        <w:rPr>
          <w:b/>
        </w:rPr>
        <w:t>3Б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В 4. Найдите в приведенном списке характеристики, присущие любому налогу.</w:t>
      </w:r>
    </w:p>
    <w:p w:rsidR="00B72C06" w:rsidRDefault="00B72C06" w:rsidP="00B72C06">
      <w:pPr>
        <w:pStyle w:val="a4"/>
      </w:pPr>
      <w:r>
        <w:t>А) обязательность уплаты</w:t>
      </w:r>
    </w:p>
    <w:p w:rsidR="00B72C06" w:rsidRDefault="00B72C06" w:rsidP="00B72C06">
      <w:pPr>
        <w:pStyle w:val="a4"/>
      </w:pPr>
      <w:r>
        <w:t>Б) безвозмездность</w:t>
      </w:r>
    </w:p>
    <w:p w:rsidR="00B72C06" w:rsidRDefault="00B72C06" w:rsidP="00B72C06">
      <w:pPr>
        <w:pStyle w:val="a4"/>
      </w:pPr>
      <w:r>
        <w:t>В) пропорциональность доходу</w:t>
      </w:r>
    </w:p>
    <w:p w:rsidR="00B72C06" w:rsidRDefault="00B72C06" w:rsidP="00B72C06">
      <w:pPr>
        <w:pStyle w:val="a4"/>
      </w:pPr>
      <w:r>
        <w:t>Г) возвратный характер</w:t>
      </w:r>
    </w:p>
    <w:p w:rsidR="00B72C06" w:rsidRDefault="00B72C06" w:rsidP="00B72C06">
      <w:pPr>
        <w:pStyle w:val="a4"/>
        <w:rPr>
          <w:b/>
        </w:rPr>
      </w:pPr>
      <w:r>
        <w:t xml:space="preserve">Д) законодательное установление  </w:t>
      </w:r>
      <w:r>
        <w:rPr>
          <w:b/>
        </w:rPr>
        <w:t>3Б</w:t>
      </w:r>
    </w:p>
    <w:p w:rsidR="00B72C06" w:rsidRDefault="00B72C06" w:rsidP="00B72C06">
      <w:pPr>
        <w:pStyle w:val="a4"/>
        <w:rPr>
          <w:b/>
        </w:rPr>
      </w:pPr>
      <w:r>
        <w:rPr>
          <w:b/>
        </w:rPr>
        <w:t>В5.Вставить слово, пропущенное в схеме  «Принцип разделения властей».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72C06" w:rsidTr="00EC3FB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06" w:rsidRDefault="00B72C06" w:rsidP="00EC3FB8">
            <w:pPr>
              <w:pStyle w:val="a4"/>
              <w:spacing w:line="276" w:lineRule="auto"/>
            </w:pPr>
            <w:r>
              <w:t>Государственная власть</w:t>
            </w:r>
          </w:p>
          <w:p w:rsidR="00B72C06" w:rsidRDefault="00B72C06" w:rsidP="00EC3FB8">
            <w:pPr>
              <w:pStyle w:val="a4"/>
              <w:spacing w:line="276" w:lineRule="auto"/>
            </w:pPr>
          </w:p>
        </w:tc>
      </w:tr>
      <w:tr w:rsidR="00B72C06" w:rsidTr="00EC3F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законодательная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?</w:t>
            </w:r>
          </w:p>
          <w:p w:rsidR="00B72C06" w:rsidRDefault="00B72C06" w:rsidP="00EC3FB8">
            <w:pPr>
              <w:pStyle w:val="a4"/>
              <w:spacing w:line="276" w:lineRule="auto"/>
            </w:pPr>
            <w:r>
              <w:t>…….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судебная</w:t>
            </w:r>
          </w:p>
        </w:tc>
      </w:tr>
    </w:tbl>
    <w:p w:rsidR="00B72C06" w:rsidRDefault="00B72C06" w:rsidP="00B72C06">
      <w:pPr>
        <w:pStyle w:val="a4"/>
        <w:rPr>
          <w:u w:val="single"/>
        </w:rPr>
      </w:pPr>
      <w:r>
        <w:t>Ответ:  ______________________1БАЛЛ</w:t>
      </w:r>
    </w:p>
    <w:p w:rsidR="00B72C06" w:rsidRDefault="00B72C06" w:rsidP="00B7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6. Прочитайте приведённый ниже текст, в котором пропущен ряд слов. Выберите из предлагаемого списка слова, которые нужно вставить на место пропусков.</w:t>
      </w:r>
    </w:p>
    <w:p w:rsidR="00B72C06" w:rsidRDefault="00B72C06" w:rsidP="00B7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«Целью всякой политической деятельности является власть – влияние на неё или ________ (А) в ней. Однако содержание власти не заключено в ней самой. Власть есть _______ (Б) тех, кто её осуществляет, с тем, что в совокупности составляет социальную среду, в которой она осуществляется. В результате происходит обмен деятельностью, ресурсами, ценностями, ________ (В). Следовательно, власть может быть понята через связь с тем, что не является властью. При этом не только власть влияет на социальную среду, но и среда воздействует на власть. Взаимное влияние может иметь характер прямого контакта власти и среды на основе выполнения _________ (Г). Например, государство как носитель и субъект власти осуществляет управление делами общества, обеспечивает законность и правопорядок, а граждане признают ________ (Д) принимаемых властью решений и выполняют их. Следовательно, взаимодействие власти и общества определяет характер изменений социальной системы, её _________ (Е) и динамизм».</w:t>
      </w:r>
    </w:p>
    <w:p w:rsidR="00B72C06" w:rsidRDefault="00B72C06" w:rsidP="00B72C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человека</w:t>
      </w:r>
    </w:p>
    <w:p w:rsidR="00B72C06" w:rsidRDefault="00B72C06" w:rsidP="00B72C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</w:p>
    <w:p w:rsidR="00B72C06" w:rsidRDefault="00B72C06" w:rsidP="00B72C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правомерность</w:t>
      </w:r>
    </w:p>
    <w:p w:rsidR="00B72C06" w:rsidRDefault="00B72C06" w:rsidP="00B72C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политический процесс</w:t>
      </w:r>
    </w:p>
    <w:p w:rsidR="00B72C06" w:rsidRDefault="00B72C06" w:rsidP="00B72C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</w:p>
    <w:p w:rsidR="00B72C06" w:rsidRDefault="00B72C06" w:rsidP="00B72C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стабильность</w:t>
      </w:r>
    </w:p>
    <w:p w:rsidR="00B72C06" w:rsidRDefault="00B72C06" w:rsidP="00B72C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политические роли</w:t>
      </w:r>
    </w:p>
    <w:p w:rsidR="00B72C06" w:rsidRDefault="00B72C06" w:rsidP="00B72C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политическое участие</w:t>
      </w:r>
    </w:p>
    <w:p w:rsidR="00B72C06" w:rsidRDefault="00B72C06" w:rsidP="00B72C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                                   </w:t>
      </w:r>
    </w:p>
    <w:tbl>
      <w:tblPr>
        <w:tblW w:w="0" w:type="auto"/>
        <w:tblCellSpacing w:w="15" w:type="dxa"/>
        <w:tblLook w:val="04A0"/>
      </w:tblPr>
      <w:tblGrid>
        <w:gridCol w:w="7793"/>
        <w:gridCol w:w="1652"/>
      </w:tblGrid>
      <w:tr w:rsidR="00B72C06" w:rsidTr="00EC3F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>.Установить соответствие между общественными институтами и сферами общественной жизни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spacing w:after="0"/>
            </w:pPr>
          </w:p>
        </w:tc>
      </w:tr>
      <w:tr w:rsidR="00B72C06" w:rsidTr="00EC3F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lastRenderedPageBreak/>
              <w:t>1. Государство        </w:t>
            </w:r>
          </w:p>
          <w:p w:rsidR="00B72C06" w:rsidRDefault="00B72C06" w:rsidP="00EC3FB8">
            <w:pPr>
              <w:pStyle w:val="a4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 а) социальная</w:t>
            </w:r>
          </w:p>
        </w:tc>
      </w:tr>
      <w:tr w:rsidR="00B72C06" w:rsidTr="00EC3F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 xml:space="preserve">2. Семья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б) духовная</w:t>
            </w:r>
          </w:p>
        </w:tc>
      </w:tr>
      <w:tr w:rsidR="00B72C06" w:rsidTr="00EC3F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3. Банковская система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в) политическая</w:t>
            </w:r>
          </w:p>
        </w:tc>
      </w:tr>
      <w:tr w:rsidR="00B72C06" w:rsidTr="00EC3F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 xml:space="preserve"> 4. Образование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г</w:t>
            </w:r>
            <w:proofErr w:type="gramStart"/>
            <w:r>
              <w:t>)э</w:t>
            </w:r>
            <w:proofErr w:type="gramEnd"/>
            <w:r>
              <w:t>кономическая</w:t>
            </w:r>
          </w:p>
        </w:tc>
      </w:tr>
    </w:tbl>
    <w:p w:rsidR="00B72C06" w:rsidRDefault="00B72C06" w:rsidP="00B72C06">
      <w:pPr>
        <w:pStyle w:val="a4"/>
      </w:pPr>
    </w:p>
    <w:p w:rsidR="00B72C06" w:rsidRDefault="00B72C06" w:rsidP="00B72C06">
      <w:pPr>
        <w:pStyle w:val="a4"/>
      </w:pPr>
      <w:r>
        <w:rPr>
          <w:b/>
        </w:rPr>
        <w:t>В8. Найдите в предложенном списке глобальные проблемы человечества. Выпишите номера, под которыми они записаны</w:t>
      </w:r>
      <w:r>
        <w:t>:</w:t>
      </w:r>
    </w:p>
    <w:p w:rsidR="00B72C06" w:rsidRDefault="00B72C06" w:rsidP="00B72C06">
      <w:pPr>
        <w:pStyle w:val="a4"/>
      </w:pPr>
      <w:r>
        <w:t>А)</w:t>
      </w:r>
      <w:r>
        <w:rPr>
          <w:b/>
        </w:rPr>
        <w:t xml:space="preserve"> </w:t>
      </w:r>
      <w:r>
        <w:t>загрязнение окружающей среды;   Б) угроза ядерной войны;</w:t>
      </w:r>
    </w:p>
    <w:p w:rsidR="00B72C06" w:rsidRDefault="00B72C06" w:rsidP="00B72C06">
      <w:pPr>
        <w:pStyle w:val="a4"/>
      </w:pPr>
      <w:r>
        <w:t>В) ограниченность ресурсов;  </w:t>
      </w:r>
      <w:r>
        <w:rPr>
          <w:b/>
        </w:rPr>
        <w:t>Г)</w:t>
      </w:r>
      <w:r>
        <w:t xml:space="preserve"> демографический кризис;    Д) рост числа неполных семей. 4б</w:t>
      </w:r>
    </w:p>
    <w:tbl>
      <w:tblPr>
        <w:tblW w:w="0" w:type="auto"/>
        <w:tblCellSpacing w:w="15" w:type="dxa"/>
        <w:tblLook w:val="04A0"/>
      </w:tblPr>
      <w:tblGrid>
        <w:gridCol w:w="9154"/>
        <w:gridCol w:w="210"/>
        <w:gridCol w:w="81"/>
      </w:tblGrid>
      <w:tr w:rsidR="00B72C06" w:rsidTr="00EC3F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9</w:t>
            </w:r>
            <w:proofErr w:type="gramEnd"/>
            <w:r>
              <w:rPr>
                <w:b/>
              </w:rPr>
              <w:t>. Установите соответствие: к каждому определению, данному в первом столбце, подберите соответствующее понятие из второго столбца</w:t>
            </w:r>
            <w:r>
              <w:t>.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270"/>
              <w:gridCol w:w="6811"/>
              <w:gridCol w:w="239"/>
              <w:gridCol w:w="1759"/>
            </w:tblGrid>
            <w:tr w:rsidR="00B72C06" w:rsidTr="00EC3FB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ОПРЕДЕЛЕНИЕ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ПОНЯТИЕ</w:t>
                  </w:r>
                </w:p>
              </w:tc>
            </w:tr>
            <w:tr w:rsidR="00B72C06" w:rsidTr="00EC3FB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Приобретение знаний путем самостоятельных занятий, без помощи преподавателя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1)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самообразование</w:t>
                  </w:r>
                </w:p>
              </w:tc>
            </w:tr>
            <w:tr w:rsidR="00B72C06" w:rsidTr="00EC3FB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Б)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Претворение в жизнь значимых для человека целей, планов, идей, проектов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2)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самопознание</w:t>
                  </w:r>
                </w:p>
              </w:tc>
            </w:tr>
            <w:tr w:rsidR="00B72C06" w:rsidTr="00EC3FB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В)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Познание личностью самого себя, своего Я, своих возможностей, качеств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3)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C06" w:rsidRDefault="00B72C06" w:rsidP="00EC3FB8">
                  <w:pPr>
                    <w:pStyle w:val="a4"/>
                    <w:spacing w:line="276" w:lineRule="auto"/>
                  </w:pPr>
                  <w:r>
                    <w:t>самореализация</w:t>
                  </w:r>
                </w:p>
              </w:tc>
            </w:tr>
          </w:tbl>
          <w:p w:rsidR="00B72C06" w:rsidRDefault="00B72C06" w:rsidP="00EC3FB8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</w:pPr>
            <w: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06" w:rsidRDefault="00B72C06" w:rsidP="00EC3FB8">
            <w:pPr>
              <w:spacing w:after="0"/>
            </w:pPr>
          </w:p>
        </w:tc>
      </w:tr>
    </w:tbl>
    <w:p w:rsidR="00B72C06" w:rsidRDefault="00B72C06" w:rsidP="00B7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-6</w:t>
      </w:r>
    </w:p>
    <w:p w:rsidR="00B72C06" w:rsidRDefault="00B72C06" w:rsidP="00B72C0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14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Тест состоит из 39 заданий. Прежде, чем приступить к его выполнению,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подумай, в чем заключается смысл задания. Вспомни значения терминов, понятий,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указанных в вопросе. Выполняя задания, необходимо выбрать один правильный ответ, либо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дописать пропущенные понятия, термин или дату</w:t>
      </w:r>
    </w:p>
    <w:p w:rsidR="00B72C06" w:rsidRPr="00B4711B" w:rsidRDefault="00B72C06" w:rsidP="00B72C0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14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B4711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ЧАСТЬ</w:t>
      </w:r>
      <w:proofErr w:type="gramStart"/>
      <w:r w:rsidRPr="00B4711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proofErr w:type="gramEnd"/>
      <w:r w:rsidRPr="00B4711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(А)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1. Признаком  государства является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суверенитет     б) наличие парламента        в) многопартийная система  </w:t>
      </w:r>
      <w:r>
        <w:rPr>
          <w:rFonts w:ascii="Times New Roman" w:hAnsi="Times New Roman"/>
          <w:sz w:val="24"/>
          <w:szCs w:val="24"/>
        </w:rPr>
        <w:br/>
        <w:t xml:space="preserve"> г) республиканская форма правления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2.  К признакам государства не относится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суверенитет      б) территориальная целостность      в) многопартийность</w:t>
      </w:r>
      <w:r>
        <w:rPr>
          <w:rFonts w:ascii="Times New Roman" w:hAnsi="Times New Roman"/>
          <w:sz w:val="24"/>
          <w:szCs w:val="24"/>
        </w:rPr>
        <w:br/>
        <w:t xml:space="preserve"> г) исключительное право на взимание налогов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3. Сущность принципа разделения властей состоит в том, что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государство должно защищать интересы своих граждан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ветви власти зависят друг от друга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все решения  государственной  власти имеют действие на всей территории страны</w:t>
      </w:r>
      <w:r>
        <w:rPr>
          <w:rFonts w:ascii="Times New Roman" w:hAnsi="Times New Roman"/>
          <w:sz w:val="24"/>
          <w:szCs w:val="24"/>
        </w:rPr>
        <w:br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г) </w:t>
      </w:r>
      <w:proofErr w:type="gramEnd"/>
      <w:r>
        <w:rPr>
          <w:rFonts w:ascii="Times New Roman" w:hAnsi="Times New Roman"/>
          <w:sz w:val="24"/>
          <w:szCs w:val="24"/>
        </w:rPr>
        <w:t>государственная  власть поделена на три ветви: законодательную,  исполнительную и судебную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4. К форме государственно-территориального устройства страны не относится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унитарное государство     б) конфедерация     в) республика     г) федерация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5. Гарантом Конституции, прав и свобод граждан в РФ является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Совет Федерации    б) Президент     в) Правительство     г) государство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 . Рыночная система хозяйствования  функционирует при обязательном условии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низкого уровня безработицы     б) высокого потребительского спроса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внедрения достижений науки в производство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частной собственности на средства производства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 Установленный государством налог в виде надбавки к цене на определенные товары – это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прямой налог                                              б) косвенный налог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государственная пошлина (сбор)          г) натуральный налог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Ро</w:t>
      </w:r>
      <w:proofErr w:type="gramStart"/>
      <w:r>
        <w:rPr>
          <w:rFonts w:ascii="Times New Roman" w:hAnsi="Times New Roman"/>
          <w:b/>
          <w:sz w:val="24"/>
          <w:szCs w:val="24"/>
        </w:rPr>
        <w:t>ст спр</w:t>
      </w:r>
      <w:proofErr w:type="gramEnd"/>
      <w:r>
        <w:rPr>
          <w:rFonts w:ascii="Times New Roman" w:hAnsi="Times New Roman"/>
          <w:b/>
          <w:sz w:val="24"/>
          <w:szCs w:val="24"/>
        </w:rPr>
        <w:t>оса на компьютеры, отличающиеся более мощными процессорами, сотовые телефоны, аудио- и видеоаппаратуру отражает ситуацию, сложившуюся на рынке: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сырья и материалов</w:t>
      </w:r>
      <w:r>
        <w:rPr>
          <w:rFonts w:ascii="Times New Roman" w:hAnsi="Times New Roman"/>
          <w:b/>
          <w:sz w:val="24"/>
          <w:szCs w:val="24"/>
        </w:rPr>
        <w:t>;                              </w:t>
      </w:r>
      <w:r>
        <w:rPr>
          <w:rFonts w:ascii="Times New Roman" w:hAnsi="Times New Roman"/>
          <w:sz w:val="24"/>
          <w:szCs w:val="24"/>
        </w:rPr>
        <w:t xml:space="preserve">б) товаров и услуг;              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капиталов;                                                 г) </w:t>
      </w:r>
      <w:proofErr w:type="gramStart"/>
      <w:r>
        <w:rPr>
          <w:rFonts w:ascii="Times New Roman" w:hAnsi="Times New Roman"/>
          <w:sz w:val="24"/>
          <w:szCs w:val="24"/>
        </w:rPr>
        <w:t>фондовом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Что характеризует экономику в значении «наука»?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>зучение изменение спроса на климатическое оборудование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троительство нового газопровода «Северный поток»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)р</w:t>
      </w:r>
      <w:proofErr w:type="gramEnd"/>
      <w:r>
        <w:rPr>
          <w:rFonts w:ascii="Times New Roman" w:hAnsi="Times New Roman"/>
          <w:sz w:val="24"/>
          <w:szCs w:val="24"/>
        </w:rPr>
        <w:t xml:space="preserve">азвитие сетей мобильной связи и </w:t>
      </w:r>
      <w:proofErr w:type="spellStart"/>
      <w:r>
        <w:rPr>
          <w:rFonts w:ascii="Times New Roman" w:hAnsi="Times New Roman"/>
          <w:sz w:val="24"/>
          <w:szCs w:val="24"/>
        </w:rPr>
        <w:t>интернет-коммуникаций</w:t>
      </w:r>
      <w:proofErr w:type="spellEnd"/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)к</w:t>
      </w:r>
      <w:proofErr w:type="gramEnd"/>
      <w:r>
        <w:rPr>
          <w:rFonts w:ascii="Times New Roman" w:hAnsi="Times New Roman"/>
          <w:sz w:val="24"/>
          <w:szCs w:val="24"/>
        </w:rPr>
        <w:t>онфискация большой партии контрафактных компакт-дисков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Экономика не дает ответа на вопрос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что произвести Б) какую использовать технологию В) кто будет потребителем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какую социальную значимость имеет данный продукт.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Тип экономической системы определяется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формой государственной власти Б) собственностью и способами управления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количеством населения страны Г) запасами полезных ископаемых.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Натуральное хозяйство характерно: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для традиционного общества б) для социалистического общества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только для первобытного строя г) для индустриальной эпохи. 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Признаком плановой экономической системы не является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государственная собственность на средства производства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централизованное управление экономикой в) свободное ценообразование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нормированное распределение.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Признаком рыночной экономики является</w:t>
      </w:r>
      <w:r>
        <w:rPr>
          <w:rFonts w:ascii="Times New Roman" w:hAnsi="Times New Roman"/>
          <w:sz w:val="24"/>
          <w:szCs w:val="24"/>
        </w:rPr>
        <w:br/>
        <w:t>а) прямой продуктообмен б) распределение труда по полу и возрасту</w:t>
      </w:r>
      <w:r>
        <w:rPr>
          <w:rFonts w:ascii="Times New Roman" w:hAnsi="Times New Roman"/>
          <w:sz w:val="24"/>
          <w:szCs w:val="24"/>
        </w:rPr>
        <w:br/>
        <w:t xml:space="preserve">в) прямой государственный контроль над ценами 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целью производства является получение прибыли.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15. Смешанная экономическая система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существовала в первобытном обществе б) начала развиваться в период феодализма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была основой социалистического хозяйства г) возникла в ХХ веке в развитых странах 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16. Преподаватель становится старшим преподавателем, старший преподаватель — доцентом, доцент — профессором. Это пример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социальной стратификации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социальной адаптации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социальной мобильности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социализации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Почти треть президентов США — выходцы из бедных или средних семей. Этот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- проявление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горизонтальной социальной мобильности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вертикальной социальной мобильности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социальной стратификации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социальной адаптации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Социальные нормы, отражающие представления людей о добре и зле, называются -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обычаями Б) моральными нормами В) эстетическими нормами Г) традициями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Чем отличаются нравственные нормы от </w:t>
      </w:r>
      <w:proofErr w:type="gramStart"/>
      <w:r>
        <w:rPr>
          <w:rFonts w:ascii="Times New Roman" w:hAnsi="Times New Roman"/>
          <w:b/>
          <w:sz w:val="24"/>
          <w:szCs w:val="24"/>
        </w:rPr>
        <w:t>правовых</w:t>
      </w:r>
      <w:proofErr w:type="gramEnd"/>
      <w:r>
        <w:rPr>
          <w:rFonts w:ascii="Times New Roman" w:hAnsi="Times New Roman"/>
          <w:b/>
          <w:sz w:val="24"/>
          <w:szCs w:val="24"/>
        </w:rPr>
        <w:t>?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нравственные нормы возникли позже правовых норм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правовые нормы не существуют в писаной форме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нравственные нормы отражают представления о добре и зле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нравственные нормы устанавливаются и поддерживаются государством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Обычаи и традиции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закрепляют привычные образцы поведения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обеспечиваются силой государственного принуждения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имеют формальный характер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закрепляют представление о прекрасном и безобразном поведении людей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 Установленные в обществе правила, образцы ожидаемого поведения людей называются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социальным статусом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социальной мобильностью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социальной нормой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социальным порядком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 Эстетические нормы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закрепляются в государственном законодательстве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обеспечиваются силой государственного принуждения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 основаны на вере в сверхъестественные силы</w:t>
      </w:r>
      <w:proofErr w:type="gramEnd"/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закрепляют представление о </w:t>
      </w:r>
      <w:proofErr w:type="gramStart"/>
      <w:r>
        <w:rPr>
          <w:rFonts w:ascii="Times New Roman" w:hAnsi="Times New Roman"/>
          <w:sz w:val="24"/>
          <w:szCs w:val="24"/>
        </w:rPr>
        <w:t>прекрасном</w:t>
      </w:r>
      <w:proofErr w:type="gramEnd"/>
      <w:r>
        <w:rPr>
          <w:rFonts w:ascii="Times New Roman" w:hAnsi="Times New Roman"/>
          <w:sz w:val="24"/>
          <w:szCs w:val="24"/>
        </w:rPr>
        <w:t xml:space="preserve"> и безобразном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Силой государства обеспечиваются нормы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моральные Б) правовые  В) эстетические Г) религиозные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 Вера в сверхъестественные силы — основа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этических норм Б) религиозных норм В) моральных норм Г) эстетических норм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 Верны ли следующие суждения?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 социальных нормах люди видят эталоны, модели, стандарты должного поведения.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Эстетические нормы находят отражение в законах, ме</w:t>
      </w:r>
      <w:r>
        <w:rPr>
          <w:rFonts w:ascii="Times New Roman" w:hAnsi="Times New Roman"/>
          <w:sz w:val="24"/>
          <w:szCs w:val="24"/>
        </w:rPr>
        <w:softHyphen/>
        <w:t xml:space="preserve">ждународных договорах,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политических принципах, мо</w:t>
      </w:r>
      <w:r>
        <w:rPr>
          <w:rFonts w:ascii="Times New Roman" w:hAnsi="Times New Roman"/>
          <w:sz w:val="24"/>
          <w:szCs w:val="24"/>
        </w:rPr>
        <w:softHyphen/>
        <w:t>ральных нормах.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2) верно только Б 3) верно и А, и Б 4) оба суждения неверны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 Отклоняющееся поведение всегда нарушает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правовые нормы Б) моральные нормы В) социальные нормы Г) обычаи и традиции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27. Что из указанного непосредственно связано с понятием «власть»?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самопознание;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авторитет;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социализация;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урбанизация.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28. Носителем политической власти в государстве являются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общество потребителей;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парламент;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коллегия адвокатов;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администрация предприятия.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29. Государство в отличие от партии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является политической организацией;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имеет право издавать законы;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разрабатывает политику;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имеет органы управления и руководства.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30. Правительство страны ограничило ввоз иностранных товаров. К каким сферам общественной жизни относится данный факт: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экономической и социальной;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социальной и духовной;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экономической и духовной;</w:t>
      </w:r>
    </w:p>
    <w:p w:rsidR="00B72C06" w:rsidRDefault="00B72C06" w:rsidP="00B72C06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политической и экономической.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ЧАСТЬ 2 (В)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1.</w:t>
      </w:r>
      <w:r>
        <w:rPr>
          <w:rFonts w:ascii="Times New Roman" w:hAnsi="Times New Roman"/>
          <w:b/>
          <w:sz w:val="24"/>
          <w:szCs w:val="24"/>
        </w:rPr>
        <w:t xml:space="preserve"> Установите соответствие между главными социальными институтами и сферами жизни общества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ГЛАВНЫЕ СОЦИАЛЬНЫЕ СФЕРЫ ЖИЗНИ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i/>
          <w:iCs/>
          <w:sz w:val="24"/>
          <w:szCs w:val="24"/>
        </w:rPr>
        <w:t>ИНСТИТУТЫ ОБЩЕСТВА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государство                                                                        1) экономика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религия                                                                                2) политика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образование                                                                       3) духовная культура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производство                                                                       4) социальные отношения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семья                   5Б.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2.</w:t>
      </w:r>
      <w:r>
        <w:rPr>
          <w:rFonts w:ascii="Times New Roman" w:hAnsi="Times New Roman"/>
          <w:b/>
          <w:sz w:val="24"/>
          <w:szCs w:val="24"/>
        </w:rPr>
        <w:t xml:space="preserve"> Найдите в приведенном ниже списке то, что относится к явлению </w:t>
      </w:r>
      <w:r>
        <w:rPr>
          <w:rFonts w:ascii="Times New Roman" w:hAnsi="Times New Roman"/>
          <w:b/>
          <w:bCs/>
          <w:sz w:val="24"/>
          <w:szCs w:val="24"/>
        </w:rPr>
        <w:t>«субкультура»</w:t>
      </w:r>
      <w:r>
        <w:rPr>
          <w:rFonts w:ascii="Times New Roman" w:hAnsi="Times New Roman"/>
          <w:b/>
          <w:sz w:val="24"/>
          <w:szCs w:val="24"/>
        </w:rPr>
        <w:t xml:space="preserve"> и обведите цифры, под которыми они указаны.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принадлежность к определенной социальной группе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совокупность норм и ценностей преступного слоя общества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неизменность ценностных ориентаций её носителя на протяжении всей жизни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связь с традиционной национальной культурой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/>
          <w:sz w:val="24"/>
          <w:szCs w:val="24"/>
        </w:rPr>
        <w:t>адресованность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самым различным слоям населения      2Б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3</w:t>
      </w:r>
      <w:r>
        <w:rPr>
          <w:rFonts w:ascii="Times New Roman" w:hAnsi="Times New Roman"/>
          <w:b/>
          <w:sz w:val="24"/>
          <w:szCs w:val="24"/>
        </w:rPr>
        <w:t xml:space="preserve">. Ниже приведён ряд терминов. Все они, за исключением одного относятся к понятию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«социальный институт».</w:t>
      </w:r>
      <w:r>
        <w:rPr>
          <w:rFonts w:ascii="Times New Roman" w:hAnsi="Times New Roman"/>
          <w:b/>
          <w:sz w:val="24"/>
          <w:szCs w:val="24"/>
        </w:rPr>
        <w:t xml:space="preserve"> Найдите и укажите термин, «выпадающий» из этого ряда и относящийся к другому понятию.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Религия, государство, образование, </w:t>
      </w:r>
      <w:r>
        <w:rPr>
          <w:rFonts w:ascii="Times New Roman" w:hAnsi="Times New Roman"/>
          <w:bCs/>
          <w:sz w:val="24"/>
          <w:szCs w:val="24"/>
        </w:rPr>
        <w:t>абитуриенты</w:t>
      </w:r>
      <w:r>
        <w:rPr>
          <w:rFonts w:ascii="Times New Roman" w:hAnsi="Times New Roman"/>
          <w:sz w:val="24"/>
          <w:szCs w:val="24"/>
        </w:rPr>
        <w:t>, семья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роизводство.</w:t>
      </w:r>
      <w:r>
        <w:rPr>
          <w:rFonts w:ascii="Times New Roman" w:hAnsi="Times New Roman"/>
          <w:b/>
          <w:sz w:val="24"/>
          <w:szCs w:val="24"/>
        </w:rPr>
        <w:t xml:space="preserve">     1Б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4. Прочитайте приведённый ниже текст, каждое положение которого пронумеровано.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(1)В исследовании приняли участие 1503 юноши и девушки старше 18 лет.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(2)Им задавались различные вопросы о заключении брака, разводе и воспитании детей. (3)Каждый второй опрошенный утверждал, что ранние браки часто заканчиваются разводом. (4)На наш взгляд, такие браки дестабилизируют общество и обостряют кризис семейных ценностей.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Определите, какие положения текста носят</w:t>
      </w:r>
    </w:p>
    <w:tbl>
      <w:tblPr>
        <w:tblW w:w="62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4"/>
        <w:gridCol w:w="5421"/>
      </w:tblGrid>
      <w:tr w:rsidR="00B72C06" w:rsidTr="00EC3FB8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характер</w:t>
            </w:r>
          </w:p>
        </w:tc>
      </w:tr>
      <w:tr w:rsidR="00B72C06" w:rsidTr="00EC3FB8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06" w:rsidRDefault="00B72C06" w:rsidP="00EC3FB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оценочных суждений      4Б</w:t>
            </w:r>
          </w:p>
        </w:tc>
      </w:tr>
    </w:tbl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Прочитайте приведенный ниже текст, в котором пропущен ряд слов,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 обществе нормы выполняют ряд важнейших функций.</w:t>
      </w:r>
      <w:r>
        <w:rPr>
          <w:rFonts w:ascii="Times New Roman" w:hAnsi="Times New Roman"/>
          <w:sz w:val="24"/>
          <w:szCs w:val="24"/>
        </w:rPr>
        <w:t xml:space="preserve"> Во-первых, они способствуют социальной _______ (1) (т.е. сохранению сплоченности в обществе). Во-вторых, служат своеобразными ________ (2) поведения, своего рода инструкциями для исполняющих отдельные роли индивидов и соци</w:t>
      </w:r>
      <w:r>
        <w:rPr>
          <w:rFonts w:ascii="Times New Roman" w:hAnsi="Times New Roman"/>
          <w:sz w:val="24"/>
          <w:szCs w:val="24"/>
        </w:rPr>
        <w:softHyphen/>
        <w:t xml:space="preserve">альных ________ (3). В-третьих, способствуют _______ (4) 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отклоняющимся поведением. В-четвертых, обеспечивают________ (5) общества. По характеру регулирования социального поведения различают нормы – ожидания и нормы-________ (6) ...Нормы, относящиеся ко второй группе, отличаются большей строгостью. Нарушение подобных норм влечет за собой применение серьезных _______ (7), например, уголовных или административных».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из предлагаемого списка слова, которые необходимо вставит на место пробелов. Слова в списке даны в именительном падеже. Помните что слов в списке больше, чем вам потребуется для заполнения пробелов. Выбирайте последовательно одно слово, за другим, мысленно заполняя словами каждый пробел.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санкция Г) идеал Ж) правило К) развитие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группы Д) контроль З) управление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интеграция Е) эталон И) стабильность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Обратите внимание на то, что пропуски пронумерованы. Запишите под каж</w:t>
      </w:r>
      <w:r>
        <w:rPr>
          <w:rFonts w:ascii="Times New Roman" w:hAnsi="Times New Roman"/>
          <w:sz w:val="24"/>
          <w:szCs w:val="24"/>
        </w:rPr>
        <w:softHyphen/>
        <w:t>дым номером букву, соответствующую выбранному вами слову.     7Б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6.  Соотнесите типы экономических систем и характеризующие  их признаки</w:t>
      </w:r>
      <w:r>
        <w:rPr>
          <w:rFonts w:ascii="Times New Roman" w:hAnsi="Times New Roman"/>
          <w:sz w:val="24"/>
          <w:szCs w:val="24"/>
        </w:rPr>
        <w:t>.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                                                                       Типы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конкуренция товаропроизводителей;              А) рыночная экономика;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экономическая свобода потребителя                 Б) командная экономика.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производителя;              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централизованное ценообразование;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директивное планирование экономической деятельности.       4Б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7"/>
        <w:gridCol w:w="20"/>
        <w:gridCol w:w="6"/>
        <w:gridCol w:w="6"/>
      </w:tblGrid>
      <w:tr w:rsidR="00B72C06" w:rsidTr="00EC3FB8">
        <w:trPr>
          <w:tblCellSpacing w:w="0" w:type="dxa"/>
        </w:trPr>
        <w:tc>
          <w:tcPr>
            <w:tcW w:w="287" w:type="dxa"/>
            <w:vAlign w:val="center"/>
            <w:hideMark/>
          </w:tcPr>
          <w:p w:rsidR="00B72C06" w:rsidRDefault="00B72C06" w:rsidP="00EC3FB8"/>
        </w:tc>
        <w:tc>
          <w:tcPr>
            <w:tcW w:w="20" w:type="dxa"/>
            <w:vAlign w:val="center"/>
            <w:hideMark/>
          </w:tcPr>
          <w:p w:rsidR="00B72C06" w:rsidRDefault="00B72C06" w:rsidP="00EC3FB8"/>
        </w:tc>
        <w:tc>
          <w:tcPr>
            <w:tcW w:w="0" w:type="auto"/>
            <w:vAlign w:val="center"/>
            <w:hideMark/>
          </w:tcPr>
          <w:p w:rsidR="00B72C06" w:rsidRDefault="00B72C06" w:rsidP="00EC3FB8"/>
        </w:tc>
        <w:tc>
          <w:tcPr>
            <w:tcW w:w="0" w:type="auto"/>
            <w:vAlign w:val="center"/>
            <w:hideMark/>
          </w:tcPr>
          <w:p w:rsidR="00B72C06" w:rsidRDefault="00B72C06" w:rsidP="00EC3FB8"/>
        </w:tc>
      </w:tr>
      <w:tr w:rsidR="00B72C06" w:rsidTr="00EC3FB8">
        <w:trPr>
          <w:tblCellSpacing w:w="0" w:type="dxa"/>
        </w:trPr>
        <w:tc>
          <w:tcPr>
            <w:tcW w:w="287" w:type="dxa"/>
            <w:vAlign w:val="center"/>
            <w:hideMark/>
          </w:tcPr>
          <w:p w:rsidR="00B72C06" w:rsidRDefault="00B72C06" w:rsidP="00EC3FB8"/>
        </w:tc>
        <w:tc>
          <w:tcPr>
            <w:tcW w:w="20" w:type="dxa"/>
            <w:vAlign w:val="center"/>
            <w:hideMark/>
          </w:tcPr>
          <w:p w:rsidR="00B72C06" w:rsidRDefault="00B72C06" w:rsidP="00EC3FB8"/>
        </w:tc>
        <w:tc>
          <w:tcPr>
            <w:tcW w:w="0" w:type="auto"/>
            <w:vAlign w:val="center"/>
            <w:hideMark/>
          </w:tcPr>
          <w:p w:rsidR="00B72C06" w:rsidRDefault="00B72C06" w:rsidP="00EC3FB8"/>
        </w:tc>
        <w:tc>
          <w:tcPr>
            <w:tcW w:w="0" w:type="auto"/>
            <w:vAlign w:val="center"/>
            <w:hideMark/>
          </w:tcPr>
          <w:p w:rsidR="00B72C06" w:rsidRDefault="00B72C06" w:rsidP="00EC3FB8"/>
        </w:tc>
      </w:tr>
      <w:tr w:rsidR="00B72C06" w:rsidTr="00EC3FB8">
        <w:trPr>
          <w:tblCellSpacing w:w="0" w:type="dxa"/>
        </w:trPr>
        <w:tc>
          <w:tcPr>
            <w:tcW w:w="287" w:type="dxa"/>
            <w:vAlign w:val="center"/>
            <w:hideMark/>
          </w:tcPr>
          <w:p w:rsidR="00B72C06" w:rsidRDefault="00B72C06" w:rsidP="00EC3FB8"/>
        </w:tc>
        <w:tc>
          <w:tcPr>
            <w:tcW w:w="20" w:type="dxa"/>
            <w:vAlign w:val="center"/>
            <w:hideMark/>
          </w:tcPr>
          <w:p w:rsidR="00B72C06" w:rsidRDefault="00B72C06" w:rsidP="00EC3FB8"/>
        </w:tc>
        <w:tc>
          <w:tcPr>
            <w:tcW w:w="0" w:type="auto"/>
            <w:vAlign w:val="center"/>
            <w:hideMark/>
          </w:tcPr>
          <w:p w:rsidR="00B72C06" w:rsidRDefault="00B72C06" w:rsidP="00EC3FB8"/>
        </w:tc>
        <w:tc>
          <w:tcPr>
            <w:tcW w:w="0" w:type="auto"/>
            <w:vAlign w:val="center"/>
            <w:hideMark/>
          </w:tcPr>
          <w:p w:rsidR="00B72C06" w:rsidRDefault="00B72C06" w:rsidP="00EC3FB8"/>
        </w:tc>
      </w:tr>
      <w:tr w:rsidR="00B72C06" w:rsidTr="00EC3FB8">
        <w:trPr>
          <w:tblCellSpacing w:w="0" w:type="dxa"/>
        </w:trPr>
        <w:tc>
          <w:tcPr>
            <w:tcW w:w="287" w:type="dxa"/>
            <w:vAlign w:val="center"/>
            <w:hideMark/>
          </w:tcPr>
          <w:p w:rsidR="00B72C06" w:rsidRDefault="00B72C06" w:rsidP="00EC3FB8"/>
        </w:tc>
        <w:tc>
          <w:tcPr>
            <w:tcW w:w="20" w:type="dxa"/>
            <w:vAlign w:val="center"/>
            <w:hideMark/>
          </w:tcPr>
          <w:p w:rsidR="00B72C06" w:rsidRDefault="00B72C06" w:rsidP="00EC3FB8"/>
        </w:tc>
        <w:tc>
          <w:tcPr>
            <w:tcW w:w="0" w:type="auto"/>
            <w:vAlign w:val="center"/>
            <w:hideMark/>
          </w:tcPr>
          <w:p w:rsidR="00B72C06" w:rsidRDefault="00B72C06" w:rsidP="00EC3FB8"/>
        </w:tc>
        <w:tc>
          <w:tcPr>
            <w:tcW w:w="0" w:type="auto"/>
            <w:vAlign w:val="center"/>
            <w:hideMark/>
          </w:tcPr>
          <w:p w:rsidR="00B72C06" w:rsidRDefault="00B72C06" w:rsidP="00EC3FB8"/>
        </w:tc>
      </w:tr>
    </w:tbl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7. Прочитайте приведенный ниже текст, в котором пропущен ряд слов.</w:t>
      </w:r>
    </w:p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Выберите из предлагаемого списка слова, которые необходимо вставить на место пропусков.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В современной экономике действует три </w:t>
      </w:r>
      <w:proofErr w:type="spellStart"/>
      <w:r>
        <w:rPr>
          <w:rFonts w:ascii="Times New Roman" w:hAnsi="Times New Roman"/>
          <w:sz w:val="24"/>
          <w:szCs w:val="24"/>
        </w:rPr>
        <w:t>главных_____________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(1): производители экономического продукта, его потребители и _____________(2). Между ними происходит весьма </w:t>
      </w:r>
      <w:proofErr w:type="gramStart"/>
      <w:r>
        <w:rPr>
          <w:rFonts w:ascii="Times New Roman" w:hAnsi="Times New Roman"/>
          <w:sz w:val="24"/>
          <w:szCs w:val="24"/>
        </w:rPr>
        <w:t>интенсивный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_________(3) товарами, услугами, денежными средствами, информацией. Государство обеспечивает определенную упорядоченность </w:t>
      </w:r>
      <w:proofErr w:type="gramStart"/>
      <w:r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>
        <w:rPr>
          <w:rFonts w:ascii="Times New Roman" w:hAnsi="Times New Roman"/>
          <w:sz w:val="24"/>
          <w:szCs w:val="24"/>
        </w:rPr>
        <w:t xml:space="preserve">, их правовое _______________(4), защиту прав и интересов отдельных участников экономических отношений. В то же время государство выступает как весьма </w:t>
      </w:r>
      <w:proofErr w:type="gramStart"/>
      <w:r>
        <w:rPr>
          <w:rFonts w:ascii="Times New Roman" w:hAnsi="Times New Roman"/>
          <w:sz w:val="24"/>
          <w:szCs w:val="24"/>
        </w:rPr>
        <w:t>крупный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____________(5) товаров, услуг, информации. В то же время государство является _________(6), оно приобретает у производителей военную технику для армии, продукты питания для государственных запасов, компьютерную технику для государственных органов и учреждений».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производитель                    Б) обмен                       В) объект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государство                    Д) предложение             Е) субъект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регулирования              З) спрос                          И) потребитель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ниже таблице указаны номера пропусков. Запишите под каждым номером букву, соответствующую выбранному вами слову.                   6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60"/>
        <w:gridCol w:w="60"/>
        <w:gridCol w:w="60"/>
        <w:gridCol w:w="60"/>
        <w:gridCol w:w="60"/>
      </w:tblGrid>
      <w:tr w:rsidR="00B72C06" w:rsidTr="00EC3FB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C06" w:rsidRDefault="00B72C06" w:rsidP="00EC3FB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72C06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8. Ниже приведен перечень терминов. Все они, за исключением одного связаны с понятием «гражданское общество». Найдите и укажите термин не связанный с этим понятием.</w:t>
      </w:r>
    </w:p>
    <w:p w:rsidR="00B72C06" w:rsidRDefault="00B72C06" w:rsidP="00B72C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Убеждение; свободный индивид; власть; церковь; традиция. 1б</w:t>
      </w:r>
    </w:p>
    <w:p w:rsidR="00B72C06" w:rsidRPr="00E64E7F" w:rsidRDefault="00B72C06" w:rsidP="00B72C0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/>
          <w:b/>
          <w:sz w:val="24"/>
          <w:szCs w:val="24"/>
        </w:rPr>
        <w:t>. Ниже приведен перечень терминов. Все они, за исключением одного, связаны с понятием «мораль».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Социальная норма; право; добро и зло; духовность, санкции.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Найдите и укажите термин, не связанный с понятием «мораль»    1б</w:t>
      </w:r>
    </w:p>
    <w:sectPr w:rsidR="00B72C06" w:rsidRPr="00E64E7F" w:rsidSect="009E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6"/>
        <w:szCs w:val="2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6"/>
        <w:szCs w:val="26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6"/>
        <w:szCs w:val="26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6">
    <w:nsid w:val="0AED622B"/>
    <w:multiLevelType w:val="multilevel"/>
    <w:tmpl w:val="9440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160C5"/>
    <w:multiLevelType w:val="multilevel"/>
    <w:tmpl w:val="361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63342"/>
    <w:multiLevelType w:val="hybridMultilevel"/>
    <w:tmpl w:val="6BA63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D4823"/>
    <w:multiLevelType w:val="multilevel"/>
    <w:tmpl w:val="8E68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331F9"/>
    <w:multiLevelType w:val="hybridMultilevel"/>
    <w:tmpl w:val="6BA63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BF"/>
    <w:rsid w:val="00067AC3"/>
    <w:rsid w:val="002210D3"/>
    <w:rsid w:val="00247C80"/>
    <w:rsid w:val="00375A2B"/>
    <w:rsid w:val="004D5BEB"/>
    <w:rsid w:val="004F4121"/>
    <w:rsid w:val="00563EA4"/>
    <w:rsid w:val="00587300"/>
    <w:rsid w:val="00627268"/>
    <w:rsid w:val="00636C86"/>
    <w:rsid w:val="00646B6D"/>
    <w:rsid w:val="00651EBD"/>
    <w:rsid w:val="006E1DD0"/>
    <w:rsid w:val="007E31DA"/>
    <w:rsid w:val="0081774B"/>
    <w:rsid w:val="00995D98"/>
    <w:rsid w:val="009A2568"/>
    <w:rsid w:val="009D2F5F"/>
    <w:rsid w:val="009E64C7"/>
    <w:rsid w:val="00B72C06"/>
    <w:rsid w:val="00BB770D"/>
    <w:rsid w:val="00C42354"/>
    <w:rsid w:val="00D908BF"/>
    <w:rsid w:val="00DA36F3"/>
    <w:rsid w:val="00DE709B"/>
    <w:rsid w:val="00E417B0"/>
    <w:rsid w:val="00F1776C"/>
    <w:rsid w:val="00F334B0"/>
    <w:rsid w:val="00F3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C7"/>
  </w:style>
  <w:style w:type="paragraph" w:styleId="1">
    <w:name w:val="heading 1"/>
    <w:basedOn w:val="a"/>
    <w:link w:val="10"/>
    <w:uiPriority w:val="9"/>
    <w:qFormat/>
    <w:rsid w:val="00D90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D908BF"/>
  </w:style>
  <w:style w:type="paragraph" w:customStyle="1" w:styleId="c36">
    <w:name w:val="c36"/>
    <w:basedOn w:val="a"/>
    <w:rsid w:val="00D9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08BF"/>
  </w:style>
  <w:style w:type="character" w:customStyle="1" w:styleId="c12">
    <w:name w:val="c12"/>
    <w:basedOn w:val="a0"/>
    <w:rsid w:val="00D908BF"/>
  </w:style>
  <w:style w:type="character" w:customStyle="1" w:styleId="c67">
    <w:name w:val="c67"/>
    <w:basedOn w:val="a0"/>
    <w:rsid w:val="00D908BF"/>
  </w:style>
  <w:style w:type="paragraph" w:customStyle="1" w:styleId="c2">
    <w:name w:val="c2"/>
    <w:basedOn w:val="a"/>
    <w:rsid w:val="00D9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9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9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9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D9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D908BF"/>
  </w:style>
  <w:style w:type="paragraph" w:customStyle="1" w:styleId="c29">
    <w:name w:val="c29"/>
    <w:basedOn w:val="a"/>
    <w:rsid w:val="00D9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9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08BF"/>
    <w:rPr>
      <w:color w:val="0000FF"/>
      <w:u w:val="single"/>
    </w:rPr>
  </w:style>
  <w:style w:type="paragraph" w:customStyle="1" w:styleId="c26">
    <w:name w:val="c26"/>
    <w:basedOn w:val="a"/>
    <w:rsid w:val="00D9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D9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08B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908B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E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709B"/>
    <w:rPr>
      <w:b/>
      <w:bCs/>
    </w:rPr>
  </w:style>
  <w:style w:type="paragraph" w:customStyle="1" w:styleId="c5">
    <w:name w:val="c5"/>
    <w:basedOn w:val="a"/>
    <w:rsid w:val="0063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776C"/>
  </w:style>
  <w:style w:type="character" w:customStyle="1" w:styleId="c6">
    <w:name w:val="c6"/>
    <w:basedOn w:val="a0"/>
    <w:rsid w:val="00F1776C"/>
  </w:style>
  <w:style w:type="table" w:styleId="a8">
    <w:name w:val="Table Grid"/>
    <w:basedOn w:val="a1"/>
    <w:uiPriority w:val="59"/>
    <w:rsid w:val="00C4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zagolovok">
    <w:name w:val="podzagolovok"/>
    <w:basedOn w:val="a"/>
    <w:rsid w:val="009A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2C0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72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3">
    <w:name w:val="c23"/>
    <w:basedOn w:val="a"/>
    <w:uiPriority w:val="99"/>
    <w:rsid w:val="00B7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B7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B7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B7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72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4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0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0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3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7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7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2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7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9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1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0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1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6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1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24C1C-6DF8-46AA-B7F5-74F5ED19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10034</Words>
  <Characters>57196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2020-05-18T16:41:00Z</dcterms:created>
  <dcterms:modified xsi:type="dcterms:W3CDTF">2020-05-21T06:44:00Z</dcterms:modified>
</cp:coreProperties>
</file>